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3959AE" w14:textId="77777777" w:rsidR="00B54504" w:rsidRDefault="004647DE">
      <w:pPr>
        <w:spacing w:after="0" w:line="240" w:lineRule="auto"/>
        <w:textAlignment w:val="top"/>
      </w:pPr>
      <w:r>
        <w:rPr>
          <w:rFonts w:ascii="Raleway SemiBold" w:eastAsia="Raleway SemiBold" w:hAnsi="Raleway SemiBold" w:cs="Raleway SemiBold"/>
          <w:color w:val="000000"/>
          <w:sz w:val="38"/>
          <w:szCs w:val="38"/>
        </w:rPr>
        <w:t>JOHN HOLLAND</w:t>
      </w:r>
    </w:p>
    <w:p w14:paraId="423259BA" w14:textId="77777777" w:rsidR="00B54504" w:rsidRDefault="004647DE">
      <w:pPr>
        <w:spacing w:before="150" w:after="0" w:line="282" w:lineRule="auto"/>
        <w:textAlignment w:val="top"/>
      </w:pPr>
      <w:r>
        <w:rPr>
          <w:noProof/>
          <w:position w:val="-5"/>
        </w:rPr>
        <w:drawing>
          <wp:inline distT="0" distB="0" distL="0" distR="0" wp14:anchorId="08F0DDEF" wp14:editId="1B7EDB64">
            <wp:extent cx="129600" cy="129600"/>
            <wp:effectExtent l="0" t="0" r="0" b="0"/>
            <wp:docPr id="7932651" name="name927063a1f53d5c42b" descr="address1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ess17_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00" cy="12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aleway" w:eastAsia="Raleway" w:hAnsi="Raleway" w:cs="Raleway"/>
          <w:color w:val="000000"/>
          <w:sz w:val="17"/>
          <w:szCs w:val="17"/>
        </w:rPr>
        <w:t xml:space="preserve"> NY, NY 10024         </w:t>
      </w:r>
      <w:r>
        <w:rPr>
          <w:noProof/>
          <w:position w:val="-5"/>
        </w:rPr>
        <w:drawing>
          <wp:inline distT="0" distB="0" distL="0" distR="0" wp14:anchorId="6CB33C54" wp14:editId="331E5AC7">
            <wp:extent cx="129600" cy="129600"/>
            <wp:effectExtent l="0" t="0" r="0" b="0"/>
            <wp:docPr id="75945736" name="name144863a1f53d61198" descr="email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00" cy="12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aleway" w:eastAsia="Raleway" w:hAnsi="Raleway" w:cs="Raleway"/>
          <w:color w:val="000000"/>
          <w:sz w:val="17"/>
          <w:szCs w:val="17"/>
        </w:rPr>
        <w:t xml:space="preserve">  JHolland@gmail.com         </w:t>
      </w:r>
      <w:r>
        <w:rPr>
          <w:noProof/>
          <w:position w:val="-5"/>
        </w:rPr>
        <w:drawing>
          <wp:inline distT="0" distB="0" distL="0" distR="0" wp14:anchorId="2E8D4C4D" wp14:editId="7DB4EECD">
            <wp:extent cx="129600" cy="129600"/>
            <wp:effectExtent l="0" t="0" r="0" b="0"/>
            <wp:docPr id="12627834" name="name540263a1f53d64c3a" descr="phon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00" cy="12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aleway" w:eastAsia="Raleway" w:hAnsi="Raleway" w:cs="Raleway"/>
          <w:color w:val="000000"/>
          <w:sz w:val="17"/>
          <w:szCs w:val="17"/>
        </w:rPr>
        <w:t xml:space="preserve">  (123) 123-1234        </w:t>
      </w:r>
    </w:p>
    <w:p w14:paraId="20A91588" w14:textId="77777777" w:rsidR="00B54504" w:rsidRDefault="004647DE">
      <w:pPr>
        <w:pBdr>
          <w:top w:val="single" w:sz="5" w:space="0" w:color="E5E7E9"/>
        </w:pBdr>
        <w:spacing w:before="150" w:after="150" w:line="17" w:lineRule="auto"/>
      </w:pPr>
      <w:r>
        <w:rPr>
          <w:rFonts w:ascii="Raleway" w:eastAsia="Raleway" w:hAnsi="Raleway" w:cs="Raleway"/>
          <w:color w:val="000000"/>
          <w:sz w:val="18"/>
          <w:szCs w:val="18"/>
        </w:rPr>
        <w:t> </w:t>
      </w:r>
    </w:p>
    <w:p w14:paraId="11ABB789" w14:textId="77777777" w:rsidR="00B54504" w:rsidRDefault="004647DE">
      <w:pPr>
        <w:pBdr>
          <w:bottom w:val="single" w:sz="5" w:space="0" w:color="000000"/>
        </w:pBdr>
        <w:spacing w:before="75" w:after="0" w:line="248" w:lineRule="auto"/>
        <w:textAlignment w:val="top"/>
      </w:pPr>
      <w:r>
        <w:rPr>
          <w:rFonts w:ascii="Raleway SemiBold" w:eastAsia="Raleway SemiBold" w:hAnsi="Raleway SemiBold" w:cs="Raleway SemiBold"/>
          <w:b/>
          <w:bCs/>
          <w:color w:val="373737"/>
          <w:spacing w:val="20"/>
          <w:sz w:val="21"/>
          <w:szCs w:val="21"/>
        </w:rPr>
        <w:t>PROFILE</w:t>
      </w:r>
    </w:p>
    <w:p w14:paraId="03ACADEF" w14:textId="77777777" w:rsidR="00B54504" w:rsidRDefault="004647DE">
      <w:pPr>
        <w:spacing w:after="0" w:line="83" w:lineRule="auto"/>
      </w:pPr>
      <w:r>
        <w:rPr>
          <w:rFonts w:ascii="Raleway" w:eastAsia="Raleway" w:hAnsi="Raleway" w:cs="Raleway"/>
          <w:color w:val="000000"/>
          <w:sz w:val="18"/>
          <w:szCs w:val="18"/>
        </w:rPr>
        <w:t> </w:t>
      </w:r>
    </w:p>
    <w:p w14:paraId="12994EEB" w14:textId="77777777" w:rsidR="00B54504" w:rsidRDefault="004647DE">
      <w:pPr>
        <w:spacing w:after="0" w:line="300" w:lineRule="auto"/>
      </w:pPr>
      <w:r>
        <w:rPr>
          <w:rFonts w:ascii="Raleway" w:eastAsia="Raleway" w:hAnsi="Raleway" w:cs="Raleway"/>
          <w:color w:val="000000"/>
          <w:sz w:val="17"/>
          <w:szCs w:val="17"/>
        </w:rPr>
        <w:t xml:space="preserve">RN with strong and varied undergraduate clinical experience. Four plus years as a Patient Care Advocate in a major NYC hospital. Committed to supporting healthcare </w:t>
      </w:r>
      <w:proofErr w:type="gramStart"/>
      <w:r>
        <w:rPr>
          <w:rFonts w:ascii="Raleway" w:eastAsia="Raleway" w:hAnsi="Raleway" w:cs="Raleway"/>
          <w:color w:val="000000"/>
          <w:sz w:val="17"/>
          <w:szCs w:val="17"/>
        </w:rPr>
        <w:t>team</w:t>
      </w:r>
      <w:proofErr w:type="gramEnd"/>
      <w:r>
        <w:rPr>
          <w:rFonts w:ascii="Raleway" w:eastAsia="Raleway" w:hAnsi="Raleway" w:cs="Raleway"/>
          <w:color w:val="000000"/>
          <w:sz w:val="17"/>
          <w:szCs w:val="17"/>
        </w:rPr>
        <w:t xml:space="preserve"> and prioritizing excellent patient care. Champion of patient and family education through compassionate, inclusive care that encourages self-sufficiency. Skilled and certified in Phlebotomy. Fluent in Spanish. </w:t>
      </w:r>
    </w:p>
    <w:p w14:paraId="1E753D7A" w14:textId="77777777" w:rsidR="00B54504" w:rsidRDefault="004647DE">
      <w:pPr>
        <w:pBdr>
          <w:top w:val="single" w:sz="5" w:space="0" w:color="E5E7E9"/>
        </w:pBdr>
        <w:spacing w:before="150" w:after="150" w:line="17" w:lineRule="auto"/>
      </w:pPr>
      <w:r>
        <w:rPr>
          <w:rFonts w:ascii="Raleway" w:eastAsia="Raleway" w:hAnsi="Raleway" w:cs="Raleway"/>
          <w:color w:val="000000"/>
          <w:sz w:val="18"/>
          <w:szCs w:val="18"/>
        </w:rPr>
        <w:t> </w:t>
      </w:r>
    </w:p>
    <w:p w14:paraId="12C43C54" w14:textId="77777777" w:rsidR="00B54504" w:rsidRDefault="004647DE">
      <w:pPr>
        <w:pBdr>
          <w:bottom w:val="single" w:sz="5" w:space="0" w:color="000000"/>
        </w:pBdr>
        <w:spacing w:before="75" w:after="0" w:line="248" w:lineRule="auto"/>
        <w:textAlignment w:val="top"/>
      </w:pPr>
      <w:r>
        <w:rPr>
          <w:rFonts w:ascii="Raleway SemiBold" w:eastAsia="Raleway SemiBold" w:hAnsi="Raleway SemiBold" w:cs="Raleway SemiBold"/>
          <w:b/>
          <w:bCs/>
          <w:color w:val="373737"/>
          <w:spacing w:val="20"/>
          <w:sz w:val="21"/>
          <w:szCs w:val="21"/>
        </w:rPr>
        <w:t>EDUCATION</w:t>
      </w:r>
    </w:p>
    <w:p w14:paraId="0D4B0F2D" w14:textId="77777777" w:rsidR="00B54504" w:rsidRDefault="004647DE">
      <w:pPr>
        <w:spacing w:after="0" w:line="83" w:lineRule="auto"/>
      </w:pPr>
      <w:r>
        <w:rPr>
          <w:rFonts w:ascii="Raleway" w:eastAsia="Raleway" w:hAnsi="Raleway" w:cs="Raleway"/>
          <w:color w:val="000000"/>
          <w:sz w:val="18"/>
          <w:szCs w:val="18"/>
        </w:rPr>
        <w:t> </w:t>
      </w:r>
    </w:p>
    <w:p w14:paraId="1391EEB8" w14:textId="35B744BF" w:rsidR="00B54504" w:rsidRDefault="004647DE">
      <w:pPr>
        <w:spacing w:after="0" w:line="210" w:lineRule="auto"/>
      </w:pPr>
      <w:proofErr w:type="gramStart"/>
      <w:r>
        <w:rPr>
          <w:rFonts w:ascii="Raleway SemiBold" w:eastAsia="Raleway SemiBold" w:hAnsi="Raleway SemiBold" w:cs="Raleway SemiBold"/>
          <w:b/>
          <w:bCs/>
          <w:color w:val="373737"/>
          <w:sz w:val="20"/>
          <w:szCs w:val="20"/>
        </w:rPr>
        <w:t>Associate in Applied Science</w:t>
      </w:r>
      <w:proofErr w:type="gramEnd"/>
      <w:r>
        <w:rPr>
          <w:rFonts w:ascii="Raleway SemiBold" w:eastAsia="Raleway SemiBold" w:hAnsi="Raleway SemiBold" w:cs="Raleway SemiBold"/>
          <w:b/>
          <w:bCs/>
          <w:color w:val="373737"/>
          <w:sz w:val="20"/>
          <w:szCs w:val="20"/>
        </w:rPr>
        <w:t>, Nursing, anticipated J</w:t>
      </w:r>
      <w:r w:rsidR="004D3ED0">
        <w:rPr>
          <w:rFonts w:ascii="Raleway SemiBold" w:eastAsia="Raleway SemiBold" w:hAnsi="Raleway SemiBold" w:cs="Raleway SemiBold"/>
          <w:b/>
          <w:bCs/>
          <w:color w:val="373737"/>
          <w:sz w:val="20"/>
          <w:szCs w:val="20"/>
        </w:rPr>
        <w:t>an</w:t>
      </w:r>
      <w:r>
        <w:rPr>
          <w:rFonts w:ascii="Raleway SemiBold" w:eastAsia="Raleway SemiBold" w:hAnsi="Raleway SemiBold" w:cs="Raleway SemiBold"/>
          <w:b/>
          <w:bCs/>
          <w:color w:val="373737"/>
          <w:sz w:val="20"/>
          <w:szCs w:val="20"/>
        </w:rPr>
        <w:t xml:space="preserve"> 20</w:t>
      </w:r>
      <w:r w:rsidR="008A31E2">
        <w:rPr>
          <w:rFonts w:ascii="Raleway SemiBold" w:eastAsia="Raleway SemiBold" w:hAnsi="Raleway SemiBold" w:cs="Raleway SemiBold"/>
          <w:b/>
          <w:bCs/>
          <w:color w:val="373737"/>
          <w:sz w:val="20"/>
          <w:szCs w:val="20"/>
        </w:rPr>
        <w:t>__</w:t>
      </w:r>
    </w:p>
    <w:p w14:paraId="607FB340" w14:textId="77777777" w:rsidR="00B54504" w:rsidRDefault="004647DE">
      <w:pPr>
        <w:spacing w:after="0" w:line="247" w:lineRule="auto"/>
      </w:pPr>
      <w:r>
        <w:rPr>
          <w:rFonts w:ascii="Raleway SemiBold" w:eastAsia="Raleway SemiBold" w:hAnsi="Raleway SemiBold" w:cs="Raleway SemiBold"/>
          <w:b/>
          <w:bCs/>
          <w:color w:val="3D3D3D"/>
          <w:sz w:val="17"/>
          <w:szCs w:val="17"/>
        </w:rPr>
        <w:t>The City University of New York, Dual/Joint Degree Program, NY, NY | Queensborough Community College, Bayside, NY</w:t>
      </w:r>
    </w:p>
    <w:p w14:paraId="1E0C971D" w14:textId="77777777" w:rsidR="00B54504" w:rsidRDefault="004647DE">
      <w:pPr>
        <w:spacing w:after="0" w:line="167" w:lineRule="auto"/>
      </w:pPr>
      <w:r>
        <w:rPr>
          <w:rFonts w:ascii="Raleway" w:eastAsia="Raleway" w:hAnsi="Raleway" w:cs="Raleway"/>
          <w:color w:val="000000"/>
          <w:sz w:val="18"/>
          <w:szCs w:val="18"/>
        </w:rPr>
        <w:t xml:space="preserve">  </w:t>
      </w:r>
    </w:p>
    <w:p w14:paraId="640DE67C" w14:textId="77777777" w:rsidR="00B54504" w:rsidRDefault="004647DE">
      <w:pPr>
        <w:spacing w:after="0" w:line="300" w:lineRule="auto"/>
      </w:pPr>
      <w:r>
        <w:rPr>
          <w:rFonts w:ascii="Raleway" w:eastAsia="Raleway" w:hAnsi="Raleway" w:cs="Raleway"/>
          <w:color w:val="000000"/>
          <w:sz w:val="17"/>
          <w:szCs w:val="17"/>
        </w:rPr>
        <w:t>Leading to the Bachelor of Science in Nursing, Hunter College</w:t>
      </w:r>
    </w:p>
    <w:p w14:paraId="045010AC" w14:textId="77777777" w:rsidR="00B54504" w:rsidRDefault="004647DE">
      <w:pPr>
        <w:spacing w:after="0" w:line="300" w:lineRule="auto"/>
      </w:pPr>
      <w:r>
        <w:rPr>
          <w:rFonts w:ascii="Raleway" w:eastAsia="Raleway" w:hAnsi="Raleway" w:cs="Raleway"/>
          <w:color w:val="000000"/>
          <w:sz w:val="17"/>
          <w:szCs w:val="17"/>
        </w:rPr>
        <w:t>GPA:  3.8</w:t>
      </w:r>
    </w:p>
    <w:p w14:paraId="0E9C3FFF" w14:textId="77777777" w:rsidR="00B54504" w:rsidRDefault="004647DE">
      <w:pPr>
        <w:spacing w:after="0" w:line="300" w:lineRule="auto"/>
      </w:pPr>
      <w:r>
        <w:rPr>
          <w:rFonts w:ascii="Raleway" w:eastAsia="Raleway" w:hAnsi="Raleway" w:cs="Raleway"/>
          <w:color w:val="000000"/>
          <w:sz w:val="17"/>
          <w:szCs w:val="17"/>
        </w:rPr>
        <w:t>Awards and Honors: Dean's List, all semesters</w:t>
      </w:r>
    </w:p>
    <w:p w14:paraId="1B4FE53E" w14:textId="0DB78EEF" w:rsidR="00B54504" w:rsidRDefault="004647DE">
      <w:pPr>
        <w:spacing w:after="0" w:line="300" w:lineRule="auto"/>
      </w:pPr>
      <w:r>
        <w:rPr>
          <w:rFonts w:ascii="Raleway" w:eastAsia="Raleway" w:hAnsi="Raleway" w:cs="Raleway"/>
          <w:color w:val="000000"/>
          <w:sz w:val="17"/>
          <w:szCs w:val="17"/>
        </w:rPr>
        <w:t>Membership:  President, Student Nurses Association, Sep 20</w:t>
      </w:r>
      <w:r w:rsidR="008A31E2">
        <w:rPr>
          <w:rFonts w:ascii="Raleway" w:eastAsia="Raleway" w:hAnsi="Raleway" w:cs="Raleway"/>
          <w:color w:val="000000"/>
          <w:sz w:val="17"/>
          <w:szCs w:val="17"/>
        </w:rPr>
        <w:t>__</w:t>
      </w:r>
      <w:r>
        <w:rPr>
          <w:rFonts w:ascii="Raleway" w:eastAsia="Raleway" w:hAnsi="Raleway" w:cs="Raleway"/>
          <w:color w:val="000000"/>
          <w:sz w:val="17"/>
          <w:szCs w:val="17"/>
        </w:rPr>
        <w:t xml:space="preserve"> - Present</w:t>
      </w:r>
    </w:p>
    <w:p w14:paraId="631A3990" w14:textId="77777777" w:rsidR="00B54504" w:rsidRDefault="004647DE">
      <w:pPr>
        <w:spacing w:after="0" w:line="300" w:lineRule="auto"/>
      </w:pPr>
      <w:r>
        <w:rPr>
          <w:rFonts w:ascii="Raleway" w:eastAsia="Raleway" w:hAnsi="Raleway" w:cs="Raleway"/>
          <w:color w:val="000000"/>
          <w:sz w:val="17"/>
          <w:szCs w:val="17"/>
        </w:rPr>
        <w:t>Clinical Experience: Includes Visiting Nurse Service and Geriatric Rotations</w:t>
      </w:r>
    </w:p>
    <w:p w14:paraId="001F3271" w14:textId="77777777" w:rsidR="00B54504" w:rsidRDefault="004647DE">
      <w:pPr>
        <w:spacing w:after="0" w:line="167" w:lineRule="auto"/>
      </w:pPr>
      <w:r>
        <w:rPr>
          <w:rFonts w:ascii="Raleway" w:eastAsia="Raleway" w:hAnsi="Raleway" w:cs="Raleway"/>
          <w:color w:val="000000"/>
          <w:sz w:val="18"/>
          <w:szCs w:val="18"/>
        </w:rPr>
        <w:t> </w:t>
      </w:r>
    </w:p>
    <w:p w14:paraId="47DEC675" w14:textId="77777777" w:rsidR="00B54504" w:rsidRDefault="004647DE">
      <w:pPr>
        <w:spacing w:after="0" w:line="210" w:lineRule="auto"/>
      </w:pPr>
      <w:r>
        <w:rPr>
          <w:rFonts w:ascii="Raleway SemiBold" w:eastAsia="Raleway SemiBold" w:hAnsi="Raleway SemiBold" w:cs="Raleway SemiBold"/>
          <w:b/>
          <w:bCs/>
          <w:color w:val="373737"/>
          <w:sz w:val="20"/>
          <w:szCs w:val="20"/>
        </w:rPr>
        <w:t>Baruch College, The City University of New York, NY, NY</w:t>
      </w:r>
    </w:p>
    <w:p w14:paraId="48705331" w14:textId="77777777" w:rsidR="00B54504" w:rsidRDefault="004647DE">
      <w:pPr>
        <w:spacing w:after="0" w:line="247" w:lineRule="auto"/>
      </w:pPr>
      <w:r>
        <w:rPr>
          <w:rFonts w:ascii="Raleway SemiBold" w:eastAsia="Raleway SemiBold" w:hAnsi="Raleway SemiBold" w:cs="Raleway SemiBold"/>
          <w:b/>
          <w:bCs/>
          <w:color w:val="3D3D3D"/>
          <w:sz w:val="17"/>
          <w:szCs w:val="17"/>
        </w:rPr>
        <w:t>Completed 24 credits in Business Administration</w:t>
      </w:r>
    </w:p>
    <w:p w14:paraId="18345B1D" w14:textId="77777777" w:rsidR="00B54504" w:rsidRDefault="004647DE">
      <w:pPr>
        <w:pBdr>
          <w:top w:val="single" w:sz="5" w:space="0" w:color="E5E7E9"/>
        </w:pBdr>
        <w:spacing w:before="150" w:after="150" w:line="17" w:lineRule="auto"/>
      </w:pPr>
      <w:r>
        <w:rPr>
          <w:rFonts w:ascii="Raleway" w:eastAsia="Raleway" w:hAnsi="Raleway" w:cs="Raleway"/>
          <w:color w:val="000000"/>
          <w:sz w:val="18"/>
          <w:szCs w:val="18"/>
        </w:rPr>
        <w:t> </w:t>
      </w:r>
    </w:p>
    <w:p w14:paraId="2B9838FC" w14:textId="77777777" w:rsidR="00B54504" w:rsidRDefault="004647DE">
      <w:pPr>
        <w:pBdr>
          <w:bottom w:val="single" w:sz="5" w:space="0" w:color="000000"/>
        </w:pBdr>
        <w:spacing w:before="75" w:after="0" w:line="248" w:lineRule="auto"/>
        <w:textAlignment w:val="top"/>
      </w:pPr>
      <w:r>
        <w:rPr>
          <w:rFonts w:ascii="Raleway SemiBold" w:eastAsia="Raleway SemiBold" w:hAnsi="Raleway SemiBold" w:cs="Raleway SemiBold"/>
          <w:b/>
          <w:bCs/>
          <w:color w:val="373737"/>
          <w:spacing w:val="20"/>
          <w:sz w:val="21"/>
          <w:szCs w:val="21"/>
        </w:rPr>
        <w:t>LICENSURE &amp; CERTIFICATIONS</w:t>
      </w:r>
    </w:p>
    <w:p w14:paraId="09CEE009" w14:textId="77777777" w:rsidR="00B54504" w:rsidRDefault="004647DE">
      <w:pPr>
        <w:spacing w:after="0" w:line="83" w:lineRule="auto"/>
      </w:pPr>
      <w:r>
        <w:rPr>
          <w:rFonts w:ascii="Raleway" w:eastAsia="Raleway" w:hAnsi="Raleway" w:cs="Raleway"/>
          <w:color w:val="000000"/>
          <w:sz w:val="18"/>
          <w:szCs w:val="18"/>
        </w:rPr>
        <w:t> </w:t>
      </w:r>
    </w:p>
    <w:p w14:paraId="60756D7E" w14:textId="77777777" w:rsidR="00B54504" w:rsidRDefault="004647DE">
      <w:pPr>
        <w:spacing w:after="0" w:line="210" w:lineRule="auto"/>
      </w:pPr>
      <w:r>
        <w:rPr>
          <w:rFonts w:ascii="Raleway SemiBold" w:eastAsia="Raleway SemiBold" w:hAnsi="Raleway SemiBold" w:cs="Raleway SemiBold"/>
          <w:b/>
          <w:bCs/>
          <w:color w:val="373737"/>
          <w:sz w:val="20"/>
          <w:szCs w:val="20"/>
        </w:rPr>
        <w:t>REGISTERED NURSE</w:t>
      </w:r>
    </w:p>
    <w:p w14:paraId="13F66BC5" w14:textId="6DE979C6" w:rsidR="00B54504" w:rsidRDefault="004647DE">
      <w:pPr>
        <w:spacing w:after="0" w:line="247" w:lineRule="auto"/>
      </w:pPr>
      <w:r>
        <w:rPr>
          <w:rFonts w:ascii="Raleway SemiBold" w:eastAsia="Raleway SemiBold" w:hAnsi="Raleway SemiBold" w:cs="Raleway SemiBold"/>
          <w:b/>
          <w:bCs/>
          <w:color w:val="3D3D3D"/>
          <w:sz w:val="17"/>
          <w:szCs w:val="17"/>
        </w:rPr>
        <w:t>New York State Boards, anticipated</w:t>
      </w:r>
      <w:r w:rsidR="005264A3">
        <w:rPr>
          <w:rFonts w:ascii="Raleway SemiBold" w:eastAsia="Raleway SemiBold" w:hAnsi="Raleway SemiBold" w:cs="Raleway SemiBold"/>
          <w:b/>
          <w:bCs/>
          <w:color w:val="3D3D3D"/>
          <w:sz w:val="17"/>
          <w:szCs w:val="17"/>
        </w:rPr>
        <w:t xml:space="preserve"> </w:t>
      </w:r>
      <w:r w:rsidR="004D3ED0">
        <w:rPr>
          <w:rFonts w:ascii="Raleway SemiBold" w:eastAsia="Raleway SemiBold" w:hAnsi="Raleway SemiBold" w:cs="Raleway SemiBold"/>
          <w:b/>
          <w:bCs/>
          <w:color w:val="3D3D3D"/>
          <w:sz w:val="17"/>
          <w:szCs w:val="17"/>
        </w:rPr>
        <w:t>Feb</w:t>
      </w:r>
      <w:r>
        <w:rPr>
          <w:rFonts w:ascii="Raleway SemiBold" w:eastAsia="Raleway SemiBold" w:hAnsi="Raleway SemiBold" w:cs="Raleway SemiBold"/>
          <w:b/>
          <w:bCs/>
          <w:color w:val="3D3D3D"/>
          <w:sz w:val="17"/>
          <w:szCs w:val="17"/>
        </w:rPr>
        <w:t xml:space="preserve"> 20</w:t>
      </w:r>
      <w:r w:rsidR="008A31E2">
        <w:rPr>
          <w:rFonts w:ascii="Raleway SemiBold" w:eastAsia="Raleway SemiBold" w:hAnsi="Raleway SemiBold" w:cs="Raleway SemiBold"/>
          <w:b/>
          <w:bCs/>
          <w:color w:val="3D3D3D"/>
          <w:sz w:val="17"/>
          <w:szCs w:val="17"/>
        </w:rPr>
        <w:t>__</w:t>
      </w:r>
    </w:p>
    <w:p w14:paraId="6F9114BE" w14:textId="77777777" w:rsidR="00B54504" w:rsidRDefault="004647DE">
      <w:pPr>
        <w:spacing w:after="0" w:line="167" w:lineRule="auto"/>
      </w:pPr>
      <w:r>
        <w:rPr>
          <w:rFonts w:ascii="Raleway" w:eastAsia="Raleway" w:hAnsi="Raleway" w:cs="Raleway"/>
          <w:color w:val="000000"/>
          <w:sz w:val="18"/>
          <w:szCs w:val="18"/>
        </w:rPr>
        <w:t> </w:t>
      </w:r>
    </w:p>
    <w:p w14:paraId="2BD5B55C" w14:textId="77777777" w:rsidR="00B54504" w:rsidRDefault="004647DE">
      <w:pPr>
        <w:spacing w:after="0" w:line="210" w:lineRule="auto"/>
      </w:pPr>
      <w:r>
        <w:rPr>
          <w:rFonts w:ascii="Raleway SemiBold" w:eastAsia="Raleway SemiBold" w:hAnsi="Raleway SemiBold" w:cs="Raleway SemiBold"/>
          <w:b/>
          <w:bCs/>
          <w:color w:val="373737"/>
          <w:sz w:val="20"/>
          <w:szCs w:val="20"/>
        </w:rPr>
        <w:t>CARDIOPULMONARY RESUSCITATION</w:t>
      </w:r>
    </w:p>
    <w:p w14:paraId="409B5979" w14:textId="67846E5A" w:rsidR="00B54504" w:rsidRDefault="004647DE">
      <w:pPr>
        <w:spacing w:after="0" w:line="247" w:lineRule="auto"/>
      </w:pPr>
      <w:r>
        <w:rPr>
          <w:rFonts w:ascii="Raleway SemiBold" w:eastAsia="Raleway SemiBold" w:hAnsi="Raleway SemiBold" w:cs="Raleway SemiBold"/>
          <w:b/>
          <w:bCs/>
          <w:color w:val="3D3D3D"/>
          <w:sz w:val="17"/>
          <w:szCs w:val="17"/>
        </w:rPr>
        <w:t xml:space="preserve">American Red Cross, expires </w:t>
      </w:r>
      <w:r w:rsidR="004D3ED0">
        <w:rPr>
          <w:rFonts w:ascii="Raleway SemiBold" w:eastAsia="Raleway SemiBold" w:hAnsi="Raleway SemiBold" w:cs="Raleway SemiBold"/>
          <w:b/>
          <w:bCs/>
          <w:color w:val="3D3D3D"/>
          <w:sz w:val="17"/>
          <w:szCs w:val="17"/>
        </w:rPr>
        <w:t>Feb</w:t>
      </w:r>
      <w:r>
        <w:rPr>
          <w:rFonts w:ascii="Raleway SemiBold" w:eastAsia="Raleway SemiBold" w:hAnsi="Raleway SemiBold" w:cs="Raleway SemiBold"/>
          <w:b/>
          <w:bCs/>
          <w:color w:val="3D3D3D"/>
          <w:sz w:val="17"/>
          <w:szCs w:val="17"/>
        </w:rPr>
        <w:t xml:space="preserve"> 20</w:t>
      </w:r>
      <w:r w:rsidR="008A31E2">
        <w:rPr>
          <w:rFonts w:ascii="Raleway SemiBold" w:eastAsia="Raleway SemiBold" w:hAnsi="Raleway SemiBold" w:cs="Raleway SemiBold"/>
          <w:b/>
          <w:bCs/>
          <w:color w:val="3D3D3D"/>
          <w:sz w:val="17"/>
          <w:szCs w:val="17"/>
        </w:rPr>
        <w:t>__</w:t>
      </w:r>
    </w:p>
    <w:p w14:paraId="22C442A3" w14:textId="77777777" w:rsidR="00B54504" w:rsidRDefault="004647DE">
      <w:pPr>
        <w:spacing w:after="0" w:line="167" w:lineRule="auto"/>
      </w:pPr>
      <w:r>
        <w:rPr>
          <w:rFonts w:ascii="Raleway" w:eastAsia="Raleway" w:hAnsi="Raleway" w:cs="Raleway"/>
          <w:color w:val="000000"/>
          <w:sz w:val="18"/>
          <w:szCs w:val="18"/>
        </w:rPr>
        <w:t> </w:t>
      </w:r>
    </w:p>
    <w:p w14:paraId="5E3D2C39" w14:textId="77777777" w:rsidR="00B54504" w:rsidRDefault="004647DE">
      <w:pPr>
        <w:spacing w:after="0" w:line="210" w:lineRule="auto"/>
      </w:pPr>
      <w:r>
        <w:rPr>
          <w:rFonts w:ascii="Raleway SemiBold" w:eastAsia="Raleway SemiBold" w:hAnsi="Raleway SemiBold" w:cs="Raleway SemiBold"/>
          <w:b/>
          <w:bCs/>
          <w:color w:val="373737"/>
          <w:sz w:val="20"/>
          <w:szCs w:val="20"/>
        </w:rPr>
        <w:t>NURSING ASSISTANT CERTIFICATION</w:t>
      </w:r>
    </w:p>
    <w:p w14:paraId="6BD66BB5" w14:textId="3AA01931" w:rsidR="00B54504" w:rsidRDefault="004647DE">
      <w:pPr>
        <w:spacing w:after="0" w:line="247" w:lineRule="auto"/>
      </w:pPr>
      <w:r>
        <w:rPr>
          <w:rFonts w:ascii="Raleway SemiBold" w:eastAsia="Raleway SemiBold" w:hAnsi="Raleway SemiBold" w:cs="Raleway SemiBold"/>
          <w:b/>
          <w:bCs/>
          <w:color w:val="3D3D3D"/>
          <w:sz w:val="17"/>
          <w:szCs w:val="17"/>
        </w:rPr>
        <w:t>NYS Education Department, Sep 20</w:t>
      </w:r>
      <w:r w:rsidR="008A31E2">
        <w:rPr>
          <w:rFonts w:ascii="Raleway SemiBold" w:eastAsia="Raleway SemiBold" w:hAnsi="Raleway SemiBold" w:cs="Raleway SemiBold"/>
          <w:b/>
          <w:bCs/>
          <w:color w:val="3D3D3D"/>
          <w:sz w:val="17"/>
          <w:szCs w:val="17"/>
        </w:rPr>
        <w:t>__</w:t>
      </w:r>
    </w:p>
    <w:p w14:paraId="1BEEF944" w14:textId="77777777" w:rsidR="00B54504" w:rsidRDefault="004647DE">
      <w:pPr>
        <w:spacing w:after="0" w:line="167" w:lineRule="auto"/>
      </w:pPr>
      <w:r>
        <w:rPr>
          <w:rFonts w:ascii="Raleway" w:eastAsia="Raleway" w:hAnsi="Raleway" w:cs="Raleway"/>
          <w:color w:val="000000"/>
          <w:sz w:val="18"/>
          <w:szCs w:val="18"/>
        </w:rPr>
        <w:t> </w:t>
      </w:r>
    </w:p>
    <w:p w14:paraId="39DD5895" w14:textId="77777777" w:rsidR="00B54504" w:rsidRDefault="004647DE">
      <w:pPr>
        <w:spacing w:after="0" w:line="210" w:lineRule="auto"/>
      </w:pPr>
      <w:r>
        <w:rPr>
          <w:rFonts w:ascii="Raleway SemiBold" w:eastAsia="Raleway SemiBold" w:hAnsi="Raleway SemiBold" w:cs="Raleway SemiBold"/>
          <w:b/>
          <w:bCs/>
          <w:color w:val="373737"/>
          <w:sz w:val="20"/>
          <w:szCs w:val="20"/>
        </w:rPr>
        <w:t>MICROSOFT SPECIALIST CERTIFICATION IN EXCEL</w:t>
      </w:r>
    </w:p>
    <w:p w14:paraId="7B9C0C6A" w14:textId="6007288B" w:rsidR="00B54504" w:rsidRDefault="004647DE">
      <w:pPr>
        <w:spacing w:after="0" w:line="247" w:lineRule="auto"/>
      </w:pPr>
      <w:r>
        <w:rPr>
          <w:rFonts w:ascii="Raleway SemiBold" w:eastAsia="Raleway SemiBold" w:hAnsi="Raleway SemiBold" w:cs="Raleway SemiBold"/>
          <w:b/>
          <w:bCs/>
          <w:color w:val="3D3D3D"/>
          <w:sz w:val="17"/>
          <w:szCs w:val="17"/>
        </w:rPr>
        <w:t>Microsoft, Jan 20</w:t>
      </w:r>
      <w:r w:rsidR="008A31E2">
        <w:rPr>
          <w:rFonts w:ascii="Raleway SemiBold" w:eastAsia="Raleway SemiBold" w:hAnsi="Raleway SemiBold" w:cs="Raleway SemiBold"/>
          <w:b/>
          <w:bCs/>
          <w:color w:val="3D3D3D"/>
          <w:sz w:val="17"/>
          <w:szCs w:val="17"/>
        </w:rPr>
        <w:t>__</w:t>
      </w:r>
    </w:p>
    <w:p w14:paraId="2C9538DE" w14:textId="77777777" w:rsidR="00B54504" w:rsidRDefault="004647DE">
      <w:pPr>
        <w:pBdr>
          <w:top w:val="single" w:sz="5" w:space="0" w:color="E5E7E9"/>
        </w:pBdr>
        <w:spacing w:before="150" w:after="150" w:line="17" w:lineRule="auto"/>
      </w:pPr>
      <w:r>
        <w:rPr>
          <w:rFonts w:ascii="Raleway" w:eastAsia="Raleway" w:hAnsi="Raleway" w:cs="Raleway"/>
          <w:color w:val="000000"/>
          <w:sz w:val="18"/>
          <w:szCs w:val="18"/>
        </w:rPr>
        <w:t> </w:t>
      </w:r>
    </w:p>
    <w:p w14:paraId="73B367F3" w14:textId="77777777" w:rsidR="00B54504" w:rsidRDefault="004647DE">
      <w:pPr>
        <w:pBdr>
          <w:bottom w:val="single" w:sz="5" w:space="0" w:color="000000"/>
        </w:pBdr>
        <w:spacing w:before="75" w:after="0" w:line="248" w:lineRule="auto"/>
        <w:textAlignment w:val="top"/>
      </w:pPr>
      <w:r>
        <w:rPr>
          <w:rFonts w:ascii="Raleway SemiBold" w:eastAsia="Raleway SemiBold" w:hAnsi="Raleway SemiBold" w:cs="Raleway SemiBold"/>
          <w:b/>
          <w:bCs/>
          <w:color w:val="373737"/>
          <w:spacing w:val="20"/>
          <w:sz w:val="21"/>
          <w:szCs w:val="21"/>
        </w:rPr>
        <w:t>EXPERIENCE</w:t>
      </w:r>
    </w:p>
    <w:p w14:paraId="44A7C42C" w14:textId="77777777" w:rsidR="00B54504" w:rsidRDefault="004647DE">
      <w:pPr>
        <w:spacing w:after="0" w:line="83" w:lineRule="auto"/>
      </w:pPr>
      <w:r>
        <w:rPr>
          <w:rFonts w:ascii="Raleway" w:eastAsia="Raleway" w:hAnsi="Raleway" w:cs="Raleway"/>
          <w:color w:val="000000"/>
          <w:sz w:val="18"/>
          <w:szCs w:val="18"/>
        </w:rPr>
        <w:t> </w:t>
      </w:r>
    </w:p>
    <w:p w14:paraId="731D9F3A" w14:textId="77777777" w:rsidR="00B54504" w:rsidRDefault="004647DE">
      <w:pPr>
        <w:spacing w:after="0" w:line="210" w:lineRule="auto"/>
      </w:pPr>
      <w:r>
        <w:rPr>
          <w:rFonts w:ascii="Raleway SemiBold" w:eastAsia="Raleway SemiBold" w:hAnsi="Raleway SemiBold" w:cs="Raleway SemiBold"/>
          <w:b/>
          <w:bCs/>
          <w:color w:val="373737"/>
          <w:sz w:val="20"/>
          <w:szCs w:val="20"/>
        </w:rPr>
        <w:t>CERTIFIED NURSING ASSISTANT</w:t>
      </w:r>
    </w:p>
    <w:p w14:paraId="52726CB4" w14:textId="60686579" w:rsidR="00B54504" w:rsidRDefault="004647DE">
      <w:pPr>
        <w:spacing w:after="0" w:line="247" w:lineRule="auto"/>
      </w:pPr>
      <w:r>
        <w:rPr>
          <w:rFonts w:ascii="Raleway SemiBold" w:eastAsia="Raleway SemiBold" w:hAnsi="Raleway SemiBold" w:cs="Raleway SemiBold"/>
          <w:b/>
          <w:bCs/>
          <w:color w:val="3D3D3D"/>
          <w:sz w:val="17"/>
          <w:szCs w:val="17"/>
        </w:rPr>
        <w:t>NYU Langone Hospital, Mineola, NY | Sep 20</w:t>
      </w:r>
      <w:r w:rsidR="008A31E2">
        <w:rPr>
          <w:rFonts w:ascii="Raleway SemiBold" w:eastAsia="Raleway SemiBold" w:hAnsi="Raleway SemiBold" w:cs="Raleway SemiBold"/>
          <w:b/>
          <w:bCs/>
          <w:color w:val="3D3D3D"/>
          <w:sz w:val="17"/>
          <w:szCs w:val="17"/>
        </w:rPr>
        <w:t>__</w:t>
      </w:r>
      <w:r>
        <w:rPr>
          <w:rFonts w:ascii="Raleway SemiBold" w:eastAsia="Raleway SemiBold" w:hAnsi="Raleway SemiBold" w:cs="Raleway SemiBold"/>
          <w:b/>
          <w:bCs/>
          <w:color w:val="3D3D3D"/>
          <w:sz w:val="17"/>
          <w:szCs w:val="17"/>
        </w:rPr>
        <w:t xml:space="preserve"> - Present</w:t>
      </w:r>
    </w:p>
    <w:p w14:paraId="0AC12051" w14:textId="77777777" w:rsidR="00B54504" w:rsidRDefault="004647DE">
      <w:pPr>
        <w:spacing w:after="0" w:line="167" w:lineRule="auto"/>
      </w:pPr>
      <w:r>
        <w:rPr>
          <w:rFonts w:ascii="Raleway" w:eastAsia="Raleway" w:hAnsi="Raleway" w:cs="Raleway"/>
          <w:color w:val="000000"/>
          <w:sz w:val="18"/>
          <w:szCs w:val="18"/>
        </w:rPr>
        <w:t xml:space="preserve">  </w:t>
      </w:r>
    </w:p>
    <w:p w14:paraId="2E017E9F" w14:textId="77777777" w:rsidR="00B54504" w:rsidRDefault="004647DE">
      <w:pPr>
        <w:spacing w:after="0" w:line="300" w:lineRule="auto"/>
      </w:pPr>
      <w:r>
        <w:rPr>
          <w:rFonts w:ascii="Raleway" w:eastAsia="Raleway" w:hAnsi="Raleway" w:cs="Raleway"/>
          <w:color w:val="000000"/>
          <w:sz w:val="17"/>
          <w:szCs w:val="17"/>
        </w:rPr>
        <w:t>Manage an average caseload of 12 patients. Provide feeding and bathing support.  Assist with mobility, ambulating or repositioning patients.  Take vital signs. Administer medications under the supervision of an RN.</w:t>
      </w:r>
    </w:p>
    <w:p w14:paraId="0A636046" w14:textId="77777777" w:rsidR="00B54504" w:rsidRDefault="004647DE">
      <w:pPr>
        <w:spacing w:after="0" w:line="167" w:lineRule="auto"/>
      </w:pPr>
      <w:r>
        <w:rPr>
          <w:rFonts w:ascii="Raleway" w:eastAsia="Raleway" w:hAnsi="Raleway" w:cs="Raleway"/>
          <w:color w:val="000000"/>
          <w:sz w:val="18"/>
          <w:szCs w:val="18"/>
        </w:rPr>
        <w:t> </w:t>
      </w:r>
    </w:p>
    <w:p w14:paraId="21710DFC" w14:textId="77777777" w:rsidR="00B54504" w:rsidRDefault="004647DE">
      <w:pPr>
        <w:spacing w:after="0" w:line="210" w:lineRule="auto"/>
      </w:pPr>
      <w:r>
        <w:rPr>
          <w:rFonts w:ascii="Raleway SemiBold" w:eastAsia="Raleway SemiBold" w:hAnsi="Raleway SemiBold" w:cs="Raleway SemiBold"/>
          <w:b/>
          <w:bCs/>
          <w:color w:val="373737"/>
          <w:sz w:val="20"/>
          <w:szCs w:val="20"/>
        </w:rPr>
        <w:t>SALES ASSOCIATE</w:t>
      </w:r>
    </w:p>
    <w:p w14:paraId="09324B00" w14:textId="230E99D7" w:rsidR="00B54504" w:rsidRDefault="004647DE">
      <w:pPr>
        <w:spacing w:after="0" w:line="247" w:lineRule="auto"/>
      </w:pPr>
      <w:r>
        <w:rPr>
          <w:rFonts w:ascii="Raleway SemiBold" w:eastAsia="Raleway SemiBold" w:hAnsi="Raleway SemiBold" w:cs="Raleway SemiBold"/>
          <w:b/>
          <w:bCs/>
          <w:color w:val="3D3D3D"/>
          <w:sz w:val="17"/>
          <w:szCs w:val="17"/>
        </w:rPr>
        <w:t>Macy's Department Store, Manhasset, NY | Jan 20</w:t>
      </w:r>
      <w:r w:rsidR="008A31E2">
        <w:rPr>
          <w:rFonts w:ascii="Raleway SemiBold" w:eastAsia="Raleway SemiBold" w:hAnsi="Raleway SemiBold" w:cs="Raleway SemiBold"/>
          <w:b/>
          <w:bCs/>
          <w:color w:val="3D3D3D"/>
          <w:sz w:val="17"/>
          <w:szCs w:val="17"/>
        </w:rPr>
        <w:t>__</w:t>
      </w:r>
      <w:r>
        <w:rPr>
          <w:rFonts w:ascii="Raleway SemiBold" w:eastAsia="Raleway SemiBold" w:hAnsi="Raleway SemiBold" w:cs="Raleway SemiBold"/>
          <w:b/>
          <w:bCs/>
          <w:color w:val="3D3D3D"/>
          <w:sz w:val="17"/>
          <w:szCs w:val="17"/>
        </w:rPr>
        <w:t xml:space="preserve"> - Aug 20</w:t>
      </w:r>
      <w:r w:rsidR="008A31E2">
        <w:rPr>
          <w:rFonts w:ascii="Raleway SemiBold" w:eastAsia="Raleway SemiBold" w:hAnsi="Raleway SemiBold" w:cs="Raleway SemiBold"/>
          <w:b/>
          <w:bCs/>
          <w:color w:val="3D3D3D"/>
          <w:sz w:val="17"/>
          <w:szCs w:val="17"/>
        </w:rPr>
        <w:t>__</w:t>
      </w:r>
    </w:p>
    <w:p w14:paraId="6973F94B" w14:textId="77777777" w:rsidR="00B54504" w:rsidRDefault="004647DE">
      <w:pPr>
        <w:spacing w:after="0" w:line="167" w:lineRule="auto"/>
      </w:pPr>
      <w:r>
        <w:rPr>
          <w:rFonts w:ascii="Raleway" w:eastAsia="Raleway" w:hAnsi="Raleway" w:cs="Raleway"/>
          <w:color w:val="000000"/>
          <w:sz w:val="18"/>
          <w:szCs w:val="18"/>
        </w:rPr>
        <w:t xml:space="preserve">  </w:t>
      </w:r>
    </w:p>
    <w:p w14:paraId="212F983A" w14:textId="77777777" w:rsidR="00B54504" w:rsidRDefault="004647DE">
      <w:pPr>
        <w:spacing w:after="0" w:line="300" w:lineRule="auto"/>
      </w:pPr>
      <w:r>
        <w:rPr>
          <w:rFonts w:ascii="Raleway" w:eastAsia="Raleway" w:hAnsi="Raleway" w:cs="Raleway"/>
          <w:color w:val="000000"/>
          <w:sz w:val="17"/>
          <w:szCs w:val="17"/>
        </w:rPr>
        <w:t>Provided excellent customer service. Processed cash, check and credit card transactions. Trained new cashiers.</w:t>
      </w:r>
    </w:p>
    <w:p w14:paraId="39EFA4B7" w14:textId="77777777" w:rsidR="00B54504" w:rsidRDefault="004647DE">
      <w:pPr>
        <w:pBdr>
          <w:top w:val="single" w:sz="5" w:space="0" w:color="E5E7E9"/>
        </w:pBdr>
        <w:spacing w:before="150" w:after="150" w:line="17" w:lineRule="auto"/>
      </w:pPr>
      <w:r>
        <w:rPr>
          <w:rFonts w:ascii="Raleway" w:eastAsia="Raleway" w:hAnsi="Raleway" w:cs="Raleway"/>
          <w:color w:val="000000"/>
          <w:sz w:val="18"/>
          <w:szCs w:val="18"/>
        </w:rPr>
        <w:t> </w:t>
      </w:r>
    </w:p>
    <w:p w14:paraId="398ECA6F" w14:textId="77777777" w:rsidR="00B54504" w:rsidRDefault="004647DE">
      <w:pPr>
        <w:pBdr>
          <w:bottom w:val="single" w:sz="5" w:space="0" w:color="000000"/>
        </w:pBdr>
        <w:spacing w:before="75" w:after="0" w:line="248" w:lineRule="auto"/>
        <w:textAlignment w:val="top"/>
      </w:pPr>
      <w:r>
        <w:rPr>
          <w:rFonts w:ascii="Raleway SemiBold" w:eastAsia="Raleway SemiBold" w:hAnsi="Raleway SemiBold" w:cs="Raleway SemiBold"/>
          <w:b/>
          <w:bCs/>
          <w:color w:val="373737"/>
          <w:spacing w:val="20"/>
          <w:sz w:val="21"/>
          <w:szCs w:val="21"/>
        </w:rPr>
        <w:t>SKILLS</w:t>
      </w:r>
    </w:p>
    <w:p w14:paraId="35F8E8E1" w14:textId="77777777" w:rsidR="00B54504" w:rsidRDefault="004647DE">
      <w:pPr>
        <w:spacing w:after="0" w:line="83" w:lineRule="auto"/>
      </w:pPr>
      <w:r>
        <w:rPr>
          <w:rFonts w:ascii="Raleway" w:eastAsia="Raleway" w:hAnsi="Raleway" w:cs="Raleway"/>
          <w:color w:val="000000"/>
          <w:sz w:val="18"/>
          <w:szCs w:val="18"/>
        </w:rPr>
        <w:t> </w:t>
      </w:r>
    </w:p>
    <w:p w14:paraId="290AD070" w14:textId="77777777" w:rsidR="00B54504" w:rsidRDefault="004647DE">
      <w:pPr>
        <w:spacing w:after="0" w:line="300" w:lineRule="auto"/>
      </w:pPr>
      <w:r>
        <w:rPr>
          <w:rFonts w:ascii="Raleway" w:eastAsia="Raleway" w:hAnsi="Raleway" w:cs="Raleway"/>
          <w:color w:val="000000"/>
          <w:sz w:val="17"/>
          <w:szCs w:val="17"/>
        </w:rPr>
        <w:t>Knowledge of Electronic Medical Record (EMR) System, Cerner Soarian</w:t>
      </w:r>
    </w:p>
    <w:p w14:paraId="1EEB2438" w14:textId="77777777" w:rsidR="00B54504" w:rsidRDefault="004647DE">
      <w:pPr>
        <w:spacing w:after="0" w:line="300" w:lineRule="auto"/>
      </w:pPr>
      <w:r>
        <w:rPr>
          <w:rFonts w:ascii="Raleway" w:eastAsia="Raleway" w:hAnsi="Raleway" w:cs="Raleway"/>
          <w:color w:val="000000"/>
          <w:sz w:val="17"/>
          <w:szCs w:val="17"/>
        </w:rPr>
        <w:t>MS Office</w:t>
      </w:r>
    </w:p>
    <w:p w14:paraId="3DD92F6B" w14:textId="77777777" w:rsidR="00B54504" w:rsidRDefault="004647DE">
      <w:pPr>
        <w:spacing w:after="0" w:line="300" w:lineRule="auto"/>
      </w:pPr>
      <w:r>
        <w:rPr>
          <w:rFonts w:ascii="Raleway" w:eastAsia="Raleway" w:hAnsi="Raleway" w:cs="Raleway"/>
          <w:color w:val="000000"/>
          <w:sz w:val="17"/>
          <w:szCs w:val="17"/>
        </w:rPr>
        <w:t>Fluent in Spanish</w:t>
      </w:r>
    </w:p>
    <w:p w14:paraId="4FFCE2C1" w14:textId="1A6B3E2C" w:rsidR="00B54504" w:rsidRDefault="004647DE">
      <w:pPr>
        <w:spacing w:after="0" w:line="300" w:lineRule="auto"/>
      </w:pPr>
      <w:r>
        <w:rPr>
          <w:rFonts w:ascii="Raleway" w:eastAsia="Raleway" w:hAnsi="Raleway" w:cs="Raleway"/>
          <w:color w:val="000000"/>
          <w:sz w:val="17"/>
          <w:szCs w:val="17"/>
        </w:rPr>
        <w:t xml:space="preserve">Adaptable, Strong </w:t>
      </w:r>
      <w:r w:rsidR="008A31E2">
        <w:rPr>
          <w:rFonts w:ascii="Raleway" w:eastAsia="Raleway" w:hAnsi="Raleway" w:cs="Raleway"/>
          <w:color w:val="000000"/>
          <w:sz w:val="17"/>
          <w:szCs w:val="17"/>
        </w:rPr>
        <w:t>problem-solving</w:t>
      </w:r>
      <w:r>
        <w:rPr>
          <w:rFonts w:ascii="Raleway" w:eastAsia="Raleway" w:hAnsi="Raleway" w:cs="Raleway"/>
          <w:color w:val="000000"/>
          <w:sz w:val="17"/>
          <w:szCs w:val="17"/>
        </w:rPr>
        <w:t xml:space="preserve"> skills, Excellent listener, </w:t>
      </w:r>
      <w:proofErr w:type="gramStart"/>
      <w:r>
        <w:rPr>
          <w:rFonts w:ascii="Raleway" w:eastAsia="Raleway" w:hAnsi="Raleway" w:cs="Raleway"/>
          <w:color w:val="000000"/>
          <w:sz w:val="17"/>
          <w:szCs w:val="17"/>
        </w:rPr>
        <w:t>Caring</w:t>
      </w:r>
      <w:proofErr w:type="gramEnd"/>
    </w:p>
    <w:p w14:paraId="3393D982" w14:textId="77777777" w:rsidR="00B54504" w:rsidRDefault="004647DE">
      <w:pPr>
        <w:pBdr>
          <w:top w:val="single" w:sz="5" w:space="0" w:color="E5E7E9"/>
        </w:pBdr>
        <w:spacing w:before="150" w:after="150" w:line="17" w:lineRule="auto"/>
      </w:pPr>
      <w:r>
        <w:rPr>
          <w:rFonts w:ascii="Raleway" w:eastAsia="Raleway" w:hAnsi="Raleway" w:cs="Raleway"/>
          <w:color w:val="000000"/>
          <w:sz w:val="18"/>
          <w:szCs w:val="18"/>
        </w:rPr>
        <w:t> </w:t>
      </w:r>
    </w:p>
    <w:p w14:paraId="4A0C306F" w14:textId="77777777" w:rsidR="00B54504" w:rsidRDefault="004647DE">
      <w:pPr>
        <w:pBdr>
          <w:bottom w:val="single" w:sz="5" w:space="0" w:color="000000"/>
        </w:pBdr>
        <w:spacing w:before="75" w:after="0" w:line="248" w:lineRule="auto"/>
        <w:textAlignment w:val="top"/>
      </w:pPr>
      <w:r>
        <w:rPr>
          <w:rFonts w:ascii="Raleway SemiBold" w:eastAsia="Raleway SemiBold" w:hAnsi="Raleway SemiBold" w:cs="Raleway SemiBold"/>
          <w:b/>
          <w:bCs/>
          <w:color w:val="373737"/>
          <w:spacing w:val="20"/>
          <w:sz w:val="21"/>
          <w:szCs w:val="21"/>
        </w:rPr>
        <w:t>COMMUNITY SERVICE</w:t>
      </w:r>
    </w:p>
    <w:p w14:paraId="50AAF4DB" w14:textId="77777777" w:rsidR="00B54504" w:rsidRDefault="004647DE">
      <w:pPr>
        <w:spacing w:after="0" w:line="83" w:lineRule="auto"/>
      </w:pPr>
      <w:r>
        <w:rPr>
          <w:rFonts w:ascii="Raleway" w:eastAsia="Raleway" w:hAnsi="Raleway" w:cs="Raleway"/>
          <w:color w:val="000000"/>
          <w:sz w:val="18"/>
          <w:szCs w:val="18"/>
        </w:rPr>
        <w:t> </w:t>
      </w:r>
    </w:p>
    <w:p w14:paraId="498049ED" w14:textId="77777777" w:rsidR="00B54504" w:rsidRDefault="004647DE">
      <w:pPr>
        <w:spacing w:after="0" w:line="210" w:lineRule="auto"/>
      </w:pPr>
      <w:r>
        <w:rPr>
          <w:rFonts w:ascii="Raleway SemiBold" w:eastAsia="Raleway SemiBold" w:hAnsi="Raleway SemiBold" w:cs="Raleway SemiBold"/>
          <w:b/>
          <w:bCs/>
          <w:color w:val="373737"/>
          <w:sz w:val="20"/>
          <w:szCs w:val="20"/>
        </w:rPr>
        <w:t>Volunteer</w:t>
      </w:r>
    </w:p>
    <w:p w14:paraId="59A0F72B" w14:textId="4128D990" w:rsidR="00B54504" w:rsidRDefault="004647DE">
      <w:pPr>
        <w:spacing w:after="0" w:line="247" w:lineRule="auto"/>
      </w:pPr>
      <w:r>
        <w:rPr>
          <w:rFonts w:ascii="Raleway SemiBold" w:eastAsia="Raleway SemiBold" w:hAnsi="Raleway SemiBold" w:cs="Raleway SemiBold"/>
          <w:b/>
          <w:bCs/>
          <w:color w:val="3D3D3D"/>
          <w:sz w:val="17"/>
          <w:szCs w:val="17"/>
        </w:rPr>
        <w:t>St. Matthew's Church Youth Council, Elmont, NY | Jan 2</w:t>
      </w:r>
      <w:r w:rsidR="008A31E2">
        <w:rPr>
          <w:rFonts w:ascii="Raleway SemiBold" w:eastAsia="Raleway SemiBold" w:hAnsi="Raleway SemiBold" w:cs="Raleway SemiBold"/>
          <w:b/>
          <w:bCs/>
          <w:color w:val="3D3D3D"/>
          <w:sz w:val="17"/>
          <w:szCs w:val="17"/>
        </w:rPr>
        <w:t>0__</w:t>
      </w:r>
      <w:r>
        <w:rPr>
          <w:rFonts w:ascii="Raleway SemiBold" w:eastAsia="Raleway SemiBold" w:hAnsi="Raleway SemiBold" w:cs="Raleway SemiBold"/>
          <w:b/>
          <w:bCs/>
          <w:color w:val="3D3D3D"/>
          <w:sz w:val="17"/>
          <w:szCs w:val="17"/>
        </w:rPr>
        <w:t xml:space="preserve"> - Present</w:t>
      </w:r>
    </w:p>
    <w:p w14:paraId="0F36FFF2" w14:textId="77777777" w:rsidR="00B54504" w:rsidRDefault="004647DE">
      <w:pPr>
        <w:pBdr>
          <w:top w:val="single" w:sz="5" w:space="0" w:color="E5E7E9"/>
        </w:pBdr>
        <w:spacing w:before="150" w:after="150" w:line="17" w:lineRule="auto"/>
      </w:pPr>
      <w:r>
        <w:rPr>
          <w:rFonts w:ascii="Raleway" w:eastAsia="Raleway" w:hAnsi="Raleway" w:cs="Raleway"/>
          <w:color w:val="000000"/>
          <w:sz w:val="18"/>
          <w:szCs w:val="18"/>
        </w:rPr>
        <w:t> </w:t>
      </w:r>
    </w:p>
    <w:p w14:paraId="4C0599CA" w14:textId="77777777" w:rsidR="00B54504" w:rsidRDefault="004647DE">
      <w:pPr>
        <w:pBdr>
          <w:bottom w:val="single" w:sz="5" w:space="0" w:color="000000"/>
        </w:pBdr>
        <w:spacing w:before="75" w:after="0" w:line="248" w:lineRule="auto"/>
        <w:textAlignment w:val="top"/>
      </w:pPr>
      <w:r>
        <w:rPr>
          <w:rFonts w:ascii="Raleway SemiBold" w:eastAsia="Raleway SemiBold" w:hAnsi="Raleway SemiBold" w:cs="Raleway SemiBold"/>
          <w:b/>
          <w:bCs/>
          <w:color w:val="373737"/>
          <w:spacing w:val="20"/>
          <w:sz w:val="21"/>
          <w:szCs w:val="21"/>
        </w:rPr>
        <w:t>INTERESTS</w:t>
      </w:r>
    </w:p>
    <w:p w14:paraId="0DE9C10A" w14:textId="77777777" w:rsidR="00B54504" w:rsidRDefault="004647DE">
      <w:pPr>
        <w:spacing w:after="0" w:line="83" w:lineRule="auto"/>
      </w:pPr>
      <w:r>
        <w:rPr>
          <w:rFonts w:ascii="Raleway" w:eastAsia="Raleway" w:hAnsi="Raleway" w:cs="Raleway"/>
          <w:color w:val="000000"/>
          <w:sz w:val="18"/>
          <w:szCs w:val="18"/>
        </w:rPr>
        <w:t> </w:t>
      </w:r>
    </w:p>
    <w:p w14:paraId="5B9F4A43" w14:textId="77777777" w:rsidR="00B54504" w:rsidRDefault="004647DE">
      <w:pPr>
        <w:spacing w:after="0" w:line="300" w:lineRule="auto"/>
      </w:pPr>
      <w:r>
        <w:rPr>
          <w:rFonts w:ascii="Raleway" w:eastAsia="Raleway" w:hAnsi="Raleway" w:cs="Raleway"/>
          <w:color w:val="000000"/>
          <w:sz w:val="17"/>
          <w:szCs w:val="17"/>
        </w:rPr>
        <w:t>Avid reader, Health and Nutrition, Fitness</w:t>
      </w:r>
    </w:p>
    <w:sectPr w:rsidR="00B54504" w:rsidSect="005B4C0B">
      <w:headerReference w:type="default" r:id="rId11"/>
      <w:pgSz w:w="11906" w:h="16838" w:code="9"/>
      <w:pgMar w:top="1008" w:right="749" w:bottom="749" w:left="74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C8FAA" w14:textId="77777777" w:rsidR="00923A15" w:rsidRDefault="00923A15" w:rsidP="006E0FDA">
      <w:pPr>
        <w:spacing w:after="0" w:line="240" w:lineRule="auto"/>
      </w:pPr>
      <w:r>
        <w:separator/>
      </w:r>
    </w:p>
  </w:endnote>
  <w:endnote w:type="continuationSeparator" w:id="0">
    <w:p w14:paraId="59CEC9C3" w14:textId="77777777" w:rsidR="00923A15" w:rsidRDefault="00923A15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SemiBold">
    <w:altName w:val="Times New Roman"/>
    <w:charset w:val="00"/>
    <w:family w:val="auto"/>
    <w:pitch w:val="variable"/>
    <w:sig w:usb0="A00002FF" w:usb1="5000205B" w:usb2="00000000" w:usb3="00000000" w:csb0="00000197" w:csb1="00000000"/>
  </w:font>
  <w:font w:name="Raleway">
    <w:altName w:val="Times New Roman"/>
    <w:charset w:val="00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2D241" w14:textId="77777777" w:rsidR="00923A15" w:rsidRDefault="00923A15" w:rsidP="006E0FDA">
      <w:pPr>
        <w:spacing w:after="0" w:line="240" w:lineRule="auto"/>
      </w:pPr>
      <w:r>
        <w:separator/>
      </w:r>
    </w:p>
  </w:footnote>
  <w:footnote w:type="continuationSeparator" w:id="0">
    <w:p w14:paraId="77B239AA" w14:textId="77777777" w:rsidR="00923A15" w:rsidRDefault="00923A15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1A52" w14:textId="77777777" w:rsidR="005B4C0B" w:rsidRPr="004D2CA4" w:rsidRDefault="005B4C0B" w:rsidP="005B4C0B">
    <w:pPr>
      <w:pStyle w:val="Header"/>
      <w:jc w:val="center"/>
      <w:rPr>
        <w:b/>
      </w:rPr>
    </w:pPr>
    <w:r w:rsidRPr="004D2CA4">
      <w:rPr>
        <w:b/>
      </w:rPr>
      <w:t>Office of Academic Affairs – Office of Career Services</w:t>
    </w:r>
  </w:p>
  <w:p w14:paraId="240A806D" w14:textId="77777777" w:rsidR="005B4C0B" w:rsidRDefault="005B4C0B" w:rsidP="005B4C0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7FE28B7" wp14:editId="0C6CC089">
              <wp:simplePos x="0" y="0"/>
              <wp:positionH relativeFrom="column">
                <wp:posOffset>1981835</wp:posOffset>
              </wp:positionH>
              <wp:positionV relativeFrom="paragraph">
                <wp:posOffset>97155</wp:posOffset>
              </wp:positionV>
              <wp:extent cx="2619375" cy="280035"/>
              <wp:effectExtent l="0" t="0" r="4445" b="571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280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230942" w14:textId="77777777" w:rsidR="005B4C0B" w:rsidRPr="004D2CA4" w:rsidRDefault="005B4C0B" w:rsidP="005B4C0B">
                          <w:pPr>
                            <w:jc w:val="center"/>
                            <w:rPr>
                              <w:b/>
                            </w:rPr>
                          </w:pPr>
                          <w:r w:rsidRPr="004D2CA4">
                            <w:rPr>
                              <w:b/>
                            </w:rPr>
                            <w:t>NURSING RESUME SAMPLE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7FE28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6.05pt;margin-top:7.65pt;width:206.25pt;height:22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">
              <v:textbox>
                <w:txbxContent>
                  <w:p w14:paraId="43230942" w14:textId="77777777" w:rsidR="005B4C0B" w:rsidRPr="004D2CA4" w:rsidRDefault="005B4C0B" w:rsidP="005B4C0B">
                    <w:pPr>
                      <w:jc w:val="center"/>
                      <w:rPr>
                        <w:b/>
                      </w:rPr>
                    </w:pPr>
                    <w:r w:rsidRPr="004D2CA4">
                      <w:rPr>
                        <w:b/>
                      </w:rPr>
                      <w:t>NURSING RESUME SAMPLE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1ED97C2" w14:textId="77777777" w:rsidR="005B4C0B" w:rsidRDefault="005B4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3A33A94"/>
    <w:multiLevelType w:val="hybridMultilevel"/>
    <w:tmpl w:val="F2A402A6"/>
    <w:lvl w:ilvl="0" w:tplc="E692FBB6">
      <w:start w:val="1"/>
      <w:numFmt w:val="bullet"/>
      <w:lvlText w:val=""/>
      <w:lvlJc w:val="left"/>
      <w:pPr>
        <w:ind w:left="190" w:hanging="200"/>
      </w:pPr>
      <w:rPr>
        <w:rFonts w:ascii="Symbol" w:hAnsi="Symbol" w:cs="Symbol" w:hint="default"/>
      </w:rPr>
    </w:lvl>
    <w:lvl w:ilvl="1" w:tplc="1F9279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BA9D7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BBCE61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37045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D6508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78EE69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26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30390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B44D3"/>
    <w:multiLevelType w:val="hybridMultilevel"/>
    <w:tmpl w:val="480695A2"/>
    <w:lvl w:ilvl="0" w:tplc="84667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A145F4F"/>
    <w:multiLevelType w:val="hybridMultilevel"/>
    <w:tmpl w:val="4DCE371E"/>
    <w:lvl w:ilvl="0" w:tplc="41517482">
      <w:start w:val="1"/>
      <w:numFmt w:val="decimal"/>
      <w:lvlText w:val="%1."/>
      <w:lvlJc w:val="left"/>
      <w:pPr>
        <w:ind w:left="720" w:hanging="360"/>
      </w:pPr>
    </w:lvl>
    <w:lvl w:ilvl="1" w:tplc="41517482" w:tentative="1">
      <w:start w:val="1"/>
      <w:numFmt w:val="lowerLetter"/>
      <w:lvlText w:val="%2."/>
      <w:lvlJc w:val="left"/>
      <w:pPr>
        <w:ind w:left="1440" w:hanging="360"/>
      </w:pPr>
    </w:lvl>
    <w:lvl w:ilvl="2" w:tplc="41517482" w:tentative="1">
      <w:start w:val="1"/>
      <w:numFmt w:val="lowerRoman"/>
      <w:lvlText w:val="%3."/>
      <w:lvlJc w:val="right"/>
      <w:pPr>
        <w:ind w:left="2160" w:hanging="180"/>
      </w:pPr>
    </w:lvl>
    <w:lvl w:ilvl="3" w:tplc="41517482" w:tentative="1">
      <w:start w:val="1"/>
      <w:numFmt w:val="decimal"/>
      <w:lvlText w:val="%4."/>
      <w:lvlJc w:val="left"/>
      <w:pPr>
        <w:ind w:left="2880" w:hanging="360"/>
      </w:pPr>
    </w:lvl>
    <w:lvl w:ilvl="4" w:tplc="41517482" w:tentative="1">
      <w:start w:val="1"/>
      <w:numFmt w:val="lowerLetter"/>
      <w:lvlText w:val="%5."/>
      <w:lvlJc w:val="left"/>
      <w:pPr>
        <w:ind w:left="3600" w:hanging="360"/>
      </w:pPr>
    </w:lvl>
    <w:lvl w:ilvl="5" w:tplc="41517482" w:tentative="1">
      <w:start w:val="1"/>
      <w:numFmt w:val="lowerRoman"/>
      <w:lvlText w:val="%6."/>
      <w:lvlJc w:val="right"/>
      <w:pPr>
        <w:ind w:left="4320" w:hanging="180"/>
      </w:pPr>
    </w:lvl>
    <w:lvl w:ilvl="6" w:tplc="41517482" w:tentative="1">
      <w:start w:val="1"/>
      <w:numFmt w:val="decimal"/>
      <w:lvlText w:val="%7."/>
      <w:lvlJc w:val="left"/>
      <w:pPr>
        <w:ind w:left="5040" w:hanging="360"/>
      </w:pPr>
    </w:lvl>
    <w:lvl w:ilvl="7" w:tplc="41517482" w:tentative="1">
      <w:start w:val="1"/>
      <w:numFmt w:val="lowerLetter"/>
      <w:lvlText w:val="%8."/>
      <w:lvlJc w:val="left"/>
      <w:pPr>
        <w:ind w:left="5760" w:hanging="360"/>
      </w:pPr>
    </w:lvl>
    <w:lvl w:ilvl="8" w:tplc="4151748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168151">
    <w:abstractNumId w:val="4"/>
  </w:num>
  <w:num w:numId="2" w16cid:durableId="1415200451">
    <w:abstractNumId w:val="7"/>
  </w:num>
  <w:num w:numId="3" w16cid:durableId="2101753050">
    <w:abstractNumId w:val="8"/>
  </w:num>
  <w:num w:numId="4" w16cid:durableId="675110549">
    <w:abstractNumId w:val="6"/>
  </w:num>
  <w:num w:numId="5" w16cid:durableId="222915328">
    <w:abstractNumId w:val="1"/>
  </w:num>
  <w:num w:numId="6" w16cid:durableId="604190280">
    <w:abstractNumId w:val="0"/>
  </w:num>
  <w:num w:numId="7" w16cid:durableId="563443816">
    <w:abstractNumId w:val="3"/>
  </w:num>
  <w:num w:numId="8" w16cid:durableId="369495424">
    <w:abstractNumId w:val="5"/>
  </w:num>
  <w:num w:numId="9" w16cid:durableId="1252396243">
    <w:abstractNumId w:val="9"/>
  </w:num>
  <w:num w:numId="10" w16cid:durableId="1609697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4E"/>
    <w:rsid w:val="00065F9C"/>
    <w:rsid w:val="000F6147"/>
    <w:rsid w:val="000F7104"/>
    <w:rsid w:val="00112029"/>
    <w:rsid w:val="00135412"/>
    <w:rsid w:val="00205303"/>
    <w:rsid w:val="00276CA4"/>
    <w:rsid w:val="00361FF4"/>
    <w:rsid w:val="003B5299"/>
    <w:rsid w:val="004647DE"/>
    <w:rsid w:val="00493A0C"/>
    <w:rsid w:val="004A1807"/>
    <w:rsid w:val="004D3ED0"/>
    <w:rsid w:val="004D6B48"/>
    <w:rsid w:val="005264A3"/>
    <w:rsid w:val="00531A4E"/>
    <w:rsid w:val="00535F5A"/>
    <w:rsid w:val="00555F58"/>
    <w:rsid w:val="005B4C0B"/>
    <w:rsid w:val="006E6663"/>
    <w:rsid w:val="008A31E2"/>
    <w:rsid w:val="008B3AC2"/>
    <w:rsid w:val="008F680D"/>
    <w:rsid w:val="00923A15"/>
    <w:rsid w:val="00AA12CC"/>
    <w:rsid w:val="00AC197E"/>
    <w:rsid w:val="00B21D59"/>
    <w:rsid w:val="00B54504"/>
    <w:rsid w:val="00BD419F"/>
    <w:rsid w:val="00DB1457"/>
    <w:rsid w:val="00DF064E"/>
    <w:rsid w:val="00E11DE8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71822"/>
  <w15:docId w15:val="{1007FEFB-78FB-405A-986E-C293D94B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5B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C0B"/>
  </w:style>
  <w:style w:type="paragraph" w:styleId="Footer">
    <w:name w:val="footer"/>
    <w:basedOn w:val="Normal"/>
    <w:link w:val="FooterChar"/>
    <w:uiPriority w:val="99"/>
    <w:unhideWhenUsed/>
    <w:rsid w:val="005B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C8662-6133-420A-A174-88E988EA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Sample Nursing Resume for Students enrolled in the CUNY Dual/Joint Nursing Degree program.</vt:lpstr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Nursing Resume for Students enrolled in the CUNY Dual/Joint Nursing Degree program.</dc:title>
  <dc:subject/>
  <dc:creator>SkillsFirst</dc:creator>
  <cp:keywords/>
  <dc:description/>
  <cp:lastModifiedBy>Judith Ferk-Mustafa</cp:lastModifiedBy>
  <cp:revision>2</cp:revision>
  <dcterms:created xsi:type="dcterms:W3CDTF">2024-01-02T20:55:00Z</dcterms:created>
  <dcterms:modified xsi:type="dcterms:W3CDTF">2024-01-02T20:55:00Z</dcterms:modified>
</cp:coreProperties>
</file>