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C9362" w14:textId="77777777" w:rsidR="00AF12C9" w:rsidRDefault="00322BAC">
      <w:pPr>
        <w:spacing w:after="0" w:line="240" w:lineRule="auto"/>
        <w:textAlignment w:val="top"/>
      </w:pPr>
      <w:r>
        <w:rPr>
          <w:rFonts w:ascii="Raleway SemiBold" w:eastAsia="Raleway SemiBold" w:hAnsi="Raleway SemiBold" w:cs="Raleway SemiBold"/>
          <w:color w:val="000000"/>
          <w:sz w:val="44"/>
          <w:szCs w:val="44"/>
        </w:rPr>
        <w:t>JOHN HOLLAND</w:t>
      </w:r>
    </w:p>
    <w:p w14:paraId="735EDB75" w14:textId="77777777" w:rsidR="00AF12C9" w:rsidRDefault="00322BAC">
      <w:pPr>
        <w:spacing w:before="150" w:after="0" w:line="270" w:lineRule="auto"/>
        <w:textAlignment w:val="top"/>
      </w:pPr>
      <w:r>
        <w:rPr>
          <w:noProof/>
          <w:position w:val="-6"/>
        </w:rPr>
        <w:drawing>
          <wp:inline distT="0" distB="0" distL="0" distR="0" wp14:anchorId="00EDDCF1" wp14:editId="4041AB7E">
            <wp:extent cx="151200" cy="151200"/>
            <wp:effectExtent l="0" t="0" r="0" b="0"/>
            <wp:docPr id="31148551" name="name199463a1f6b7e84c8" descr="address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17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NY, NY 10024         </w:t>
      </w:r>
      <w:r>
        <w:rPr>
          <w:noProof/>
          <w:position w:val="-6"/>
        </w:rPr>
        <w:drawing>
          <wp:inline distT="0" distB="0" distL="0" distR="0" wp14:anchorId="325CE57B" wp14:editId="30DC636C">
            <wp:extent cx="151200" cy="151200"/>
            <wp:effectExtent l="0" t="0" r="0" b="0"/>
            <wp:docPr id="43432957" name="name393163a1f6b7ee8bb" descr="emai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 JHolland@gmail.com         </w:t>
      </w:r>
      <w:r>
        <w:rPr>
          <w:noProof/>
          <w:position w:val="-6"/>
        </w:rPr>
        <w:drawing>
          <wp:inline distT="0" distB="0" distL="0" distR="0" wp14:anchorId="11DEE181" wp14:editId="2E7DDF57">
            <wp:extent cx="151200" cy="151200"/>
            <wp:effectExtent l="0" t="0" r="0" b="0"/>
            <wp:docPr id="39958413" name="name681363a1f6b7f2ef0" descr="phon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 (123) 123-1234        </w:t>
      </w:r>
    </w:p>
    <w:p w14:paraId="191614F0" w14:textId="77777777" w:rsidR="00AF12C9" w:rsidRDefault="00322BAC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7F2DF15B" w14:textId="77777777" w:rsidR="00AF12C9" w:rsidRDefault="00322BAC">
      <w:pPr>
        <w:pBdr>
          <w:bottom w:val="single" w:sz="5" w:space="0" w:color="000000"/>
        </w:pBdr>
        <w:spacing w:before="75" w:after="0" w:line="242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4"/>
          <w:szCs w:val="24"/>
        </w:rPr>
        <w:t>PROFILE</w:t>
      </w:r>
    </w:p>
    <w:p w14:paraId="20913CC7" w14:textId="77777777" w:rsidR="00AF12C9" w:rsidRDefault="00322BAC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7ED55690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Dedicated and Licensed RN seeking an entry-level position where I can utilize my strong nursing skills to provide excellent care to patients at (Name of Hospital).  Possess excellent interpersonal skills and work well under pressure.</w:t>
      </w:r>
    </w:p>
    <w:p w14:paraId="5966BBF6" w14:textId="77777777" w:rsidR="00AF12C9" w:rsidRDefault="00322BAC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5545AAB3" w14:textId="77777777" w:rsidR="00AF12C9" w:rsidRDefault="00322BAC">
      <w:pPr>
        <w:pBdr>
          <w:bottom w:val="single" w:sz="5" w:space="0" w:color="000000"/>
        </w:pBdr>
        <w:spacing w:before="75" w:after="0" w:line="242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4"/>
          <w:szCs w:val="24"/>
        </w:rPr>
        <w:t>EDUCATION</w:t>
      </w:r>
    </w:p>
    <w:p w14:paraId="6CB2892A" w14:textId="77777777" w:rsidR="00AF12C9" w:rsidRDefault="00322BAC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1844FEEE" w14:textId="4E5BCD93" w:rsidR="00AF12C9" w:rsidRDefault="00322BAC">
      <w:pPr>
        <w:spacing w:after="0" w:line="209" w:lineRule="auto"/>
      </w:pPr>
      <w:proofErr w:type="gramStart"/>
      <w:r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>Associate in Applied Science</w:t>
      </w:r>
      <w:proofErr w:type="gramEnd"/>
      <w:r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 xml:space="preserve">, Nursing, anticipated </w:t>
      </w:r>
      <w:r w:rsidR="00532074"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>J</w:t>
      </w:r>
      <w:r w:rsidR="007249F0"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>an 20</w:t>
      </w:r>
      <w:r w:rsidR="003058D7"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>__</w:t>
      </w:r>
    </w:p>
    <w:p w14:paraId="29F4AEE1" w14:textId="77777777" w:rsidR="00AF12C9" w:rsidRDefault="00322BAC">
      <w:pPr>
        <w:spacing w:after="0" w:line="240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Queensborough Community College, The City University of New York | Bayside, NY</w:t>
      </w:r>
    </w:p>
    <w:p w14:paraId="2AE5ACFB" w14:textId="77777777" w:rsidR="00AF12C9" w:rsidRDefault="00322BAC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 xml:space="preserve">  </w:t>
      </w:r>
    </w:p>
    <w:p w14:paraId="4829D859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GPA:  3.8</w:t>
      </w:r>
    </w:p>
    <w:p w14:paraId="085DACE5" w14:textId="53BFAFB2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Awards and Honors:  Dean's List, Jan 20</w:t>
      </w:r>
      <w:r w:rsidR="003058D7">
        <w:rPr>
          <w:rFonts w:ascii="Raleway" w:eastAsia="Raleway" w:hAnsi="Raleway" w:cs="Raleway"/>
          <w:color w:val="000000"/>
          <w:sz w:val="20"/>
          <w:szCs w:val="20"/>
        </w:rPr>
        <w:t>__</w:t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- Present</w:t>
      </w:r>
    </w:p>
    <w:p w14:paraId="0CBE8983" w14:textId="61CBE880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Membership i</w:t>
      </w:r>
      <w:r w:rsidR="007249F0">
        <w:rPr>
          <w:rFonts w:ascii="Raleway" w:eastAsia="Raleway" w:hAnsi="Raleway" w:cs="Raleway"/>
          <w:color w:val="000000"/>
          <w:sz w:val="20"/>
          <w:szCs w:val="20"/>
        </w:rPr>
        <w:t>n</w:t>
      </w:r>
      <w:r>
        <w:rPr>
          <w:rFonts w:ascii="Raleway" w:eastAsia="Raleway" w:hAnsi="Raleway" w:cs="Raleway"/>
          <w:color w:val="000000"/>
          <w:sz w:val="20"/>
          <w:szCs w:val="20"/>
        </w:rPr>
        <w:t>:  Student Nurses Association, Sep 20</w:t>
      </w:r>
      <w:r w:rsidR="003058D7">
        <w:rPr>
          <w:rFonts w:ascii="Raleway" w:eastAsia="Raleway" w:hAnsi="Raleway" w:cs="Raleway"/>
          <w:color w:val="000000"/>
          <w:sz w:val="20"/>
          <w:szCs w:val="20"/>
        </w:rPr>
        <w:t>__</w:t>
      </w:r>
      <w:r>
        <w:rPr>
          <w:rFonts w:ascii="Raleway" w:eastAsia="Raleway" w:hAnsi="Raleway" w:cs="Raleway"/>
          <w:color w:val="000000"/>
          <w:sz w:val="20"/>
          <w:szCs w:val="20"/>
        </w:rPr>
        <w:t>- Present</w:t>
      </w:r>
    </w:p>
    <w:p w14:paraId="04AE2289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Clinical Experience:  Includes rotations at Northwell Health, NYU Langone and Colombia-Presbyterian Hospitals</w:t>
      </w:r>
    </w:p>
    <w:p w14:paraId="276FA13C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 </w:t>
      </w:r>
    </w:p>
    <w:p w14:paraId="00894EDF" w14:textId="77777777" w:rsidR="00AF12C9" w:rsidRDefault="00322BAC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2EA36CD9" w14:textId="77777777" w:rsidR="00AF12C9" w:rsidRDefault="00322BAC">
      <w:pPr>
        <w:pBdr>
          <w:bottom w:val="single" w:sz="5" w:space="0" w:color="000000"/>
        </w:pBdr>
        <w:spacing w:before="75" w:after="0" w:line="242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4"/>
          <w:szCs w:val="24"/>
        </w:rPr>
        <w:t>LICENSURE &amp; CERTIFICATIONS</w:t>
      </w:r>
    </w:p>
    <w:p w14:paraId="4E937E46" w14:textId="77777777" w:rsidR="00AF12C9" w:rsidRDefault="00322BAC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0B6026AD" w14:textId="77777777" w:rsidR="00AF12C9" w:rsidRDefault="00322BAC">
      <w:pPr>
        <w:spacing w:after="0" w:line="209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>REGISTERED NURSE</w:t>
      </w:r>
    </w:p>
    <w:p w14:paraId="02B8718D" w14:textId="3CCCA42D" w:rsidR="00AF12C9" w:rsidRDefault="00322BAC">
      <w:pPr>
        <w:spacing w:after="0" w:line="240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 xml:space="preserve">New York State Boards, anticipated </w:t>
      </w:r>
      <w:r w:rsidR="004C3690"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Feb</w:t>
      </w: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 xml:space="preserve"> 20</w:t>
      </w:r>
      <w:r w:rsidR="003058D7"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__</w:t>
      </w:r>
    </w:p>
    <w:p w14:paraId="78E8D243" w14:textId="77777777" w:rsidR="00AF12C9" w:rsidRDefault="00322BAC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16D73C58" w14:textId="77777777" w:rsidR="00AF12C9" w:rsidRDefault="00322BAC">
      <w:pPr>
        <w:spacing w:after="0" w:line="209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>CARDIOPULMONARY RESUSCITATION</w:t>
      </w:r>
    </w:p>
    <w:p w14:paraId="5A32CB04" w14:textId="547260A1" w:rsidR="00AF12C9" w:rsidRDefault="00322BAC">
      <w:pPr>
        <w:spacing w:after="0" w:line="240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 xml:space="preserve">American Red Cross, expires </w:t>
      </w:r>
      <w:r w:rsidR="007249F0"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Feb</w:t>
      </w: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 xml:space="preserve"> 20</w:t>
      </w:r>
      <w:r w:rsidR="003058D7"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__</w:t>
      </w:r>
    </w:p>
    <w:p w14:paraId="69A34A7E" w14:textId="77777777" w:rsidR="00AF12C9" w:rsidRDefault="00322BAC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386DAF25" w14:textId="77777777" w:rsidR="00AF12C9" w:rsidRDefault="00322BAC">
      <w:pPr>
        <w:pBdr>
          <w:bottom w:val="single" w:sz="5" w:space="0" w:color="000000"/>
        </w:pBdr>
        <w:spacing w:before="75" w:after="0" w:line="242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4"/>
          <w:szCs w:val="24"/>
        </w:rPr>
        <w:t>EXPERIENCE</w:t>
      </w:r>
    </w:p>
    <w:p w14:paraId="62E50371" w14:textId="77777777" w:rsidR="00AF12C9" w:rsidRDefault="00322BAC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06C20090" w14:textId="77777777" w:rsidR="00AF12C9" w:rsidRDefault="00322BAC">
      <w:pPr>
        <w:spacing w:after="0" w:line="209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>CERTIFIED NURSING ASSISTANT</w:t>
      </w:r>
    </w:p>
    <w:p w14:paraId="5B9C471D" w14:textId="657E958B" w:rsidR="00AF12C9" w:rsidRDefault="00322BAC">
      <w:pPr>
        <w:spacing w:after="0" w:line="240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NYU Langone Hospital, Mineola, NY | Sep 20</w:t>
      </w:r>
      <w:r w:rsidR="003058D7"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__</w:t>
      </w: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 xml:space="preserve"> - Present</w:t>
      </w:r>
    </w:p>
    <w:p w14:paraId="15610339" w14:textId="77777777" w:rsidR="00AF12C9" w:rsidRDefault="00322BAC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 xml:space="preserve">  </w:t>
      </w:r>
    </w:p>
    <w:p w14:paraId="45C55376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Manage an average caseload of 12 patients. Provide feeding and bathing support.  Assist with mobility, ambulating or repositioning patients.  Take vital signs. Administer medications under the supervision of an RN.</w:t>
      </w:r>
    </w:p>
    <w:p w14:paraId="3E1FA0B9" w14:textId="77777777" w:rsidR="00AF12C9" w:rsidRDefault="00322BAC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5E659E4A" w14:textId="77777777" w:rsidR="00AF12C9" w:rsidRDefault="00322BAC">
      <w:pPr>
        <w:spacing w:after="0" w:line="209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>SALES ASSOCIATE</w:t>
      </w:r>
    </w:p>
    <w:p w14:paraId="7B7668DA" w14:textId="36336ECC" w:rsidR="00AF12C9" w:rsidRDefault="00322BAC">
      <w:pPr>
        <w:spacing w:after="0" w:line="240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Macy's Department Store, Manhasset, NY | Jan 20</w:t>
      </w:r>
      <w:r w:rsidR="003058D7"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__</w:t>
      </w: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 xml:space="preserve"> - Aug 20</w:t>
      </w:r>
      <w:r w:rsidR="003058D7"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__</w:t>
      </w:r>
    </w:p>
    <w:p w14:paraId="08A16996" w14:textId="77777777" w:rsidR="00AF12C9" w:rsidRDefault="00322BAC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 xml:space="preserve">  </w:t>
      </w:r>
    </w:p>
    <w:p w14:paraId="335C52AB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Provided excellent customer service. Processed cash, check and credit card transactions. Trained new cashiers.</w:t>
      </w:r>
    </w:p>
    <w:p w14:paraId="77DC4648" w14:textId="77777777" w:rsidR="00AF12C9" w:rsidRDefault="00322BAC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58812207" w14:textId="77777777" w:rsidR="00AF12C9" w:rsidRDefault="00322BAC">
      <w:pPr>
        <w:pBdr>
          <w:bottom w:val="single" w:sz="5" w:space="0" w:color="000000"/>
        </w:pBdr>
        <w:spacing w:before="75" w:after="0" w:line="242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4"/>
          <w:szCs w:val="24"/>
        </w:rPr>
        <w:t>SKILLS</w:t>
      </w:r>
    </w:p>
    <w:p w14:paraId="6D0359B5" w14:textId="77777777" w:rsidR="00AF12C9" w:rsidRDefault="00322BAC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34955590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Knowledge of Electronic Medical Record (EMR) System, Cerner Soarian</w:t>
      </w:r>
    </w:p>
    <w:p w14:paraId="600042DD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MS Office</w:t>
      </w:r>
    </w:p>
    <w:p w14:paraId="0511F20E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Fluent in Spanish</w:t>
      </w:r>
    </w:p>
    <w:p w14:paraId="1C7FA76E" w14:textId="03AD01BF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 xml:space="preserve">Adaptable, Strong </w:t>
      </w:r>
      <w:r w:rsidR="003058D7">
        <w:rPr>
          <w:rFonts w:ascii="Raleway" w:eastAsia="Raleway" w:hAnsi="Raleway" w:cs="Raleway"/>
          <w:color w:val="000000"/>
          <w:sz w:val="20"/>
          <w:szCs w:val="20"/>
        </w:rPr>
        <w:t>problem-solving</w:t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skills, Excellent listener, Caring</w:t>
      </w:r>
    </w:p>
    <w:p w14:paraId="6846DE1B" w14:textId="77777777" w:rsidR="00AF12C9" w:rsidRDefault="00322BAC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01C3A607" w14:textId="77777777" w:rsidR="00AF12C9" w:rsidRDefault="00322BAC">
      <w:pPr>
        <w:pBdr>
          <w:bottom w:val="single" w:sz="5" w:space="0" w:color="000000"/>
        </w:pBdr>
        <w:spacing w:before="75" w:after="0" w:line="242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4"/>
          <w:szCs w:val="24"/>
        </w:rPr>
        <w:t>COMMUNITY SERVICE</w:t>
      </w:r>
    </w:p>
    <w:p w14:paraId="49C50374" w14:textId="77777777" w:rsidR="00AF12C9" w:rsidRDefault="00322BAC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262259BA" w14:textId="77777777" w:rsidR="00AF12C9" w:rsidRDefault="00322BAC">
      <w:pPr>
        <w:spacing w:after="0" w:line="209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3"/>
          <w:szCs w:val="23"/>
        </w:rPr>
        <w:t>Volunteer</w:t>
      </w:r>
    </w:p>
    <w:p w14:paraId="0ED90439" w14:textId="5E604616" w:rsidR="00AF12C9" w:rsidRDefault="00322BAC">
      <w:pPr>
        <w:spacing w:after="0" w:line="240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St. Matthew's Church Youth Council, Elmont, NY | Jan 20</w:t>
      </w:r>
      <w:r w:rsidR="007249F0"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2</w:t>
      </w:r>
      <w:r w:rsidR="00025AFF"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>1</w:t>
      </w:r>
      <w:r>
        <w:rPr>
          <w:rFonts w:ascii="Raleway SemiBold" w:eastAsia="Raleway SemiBold" w:hAnsi="Raleway SemiBold" w:cs="Raleway SemiBold"/>
          <w:b/>
          <w:bCs/>
          <w:color w:val="3D3D3D"/>
          <w:sz w:val="20"/>
          <w:szCs w:val="20"/>
        </w:rPr>
        <w:t xml:space="preserve"> - Present</w:t>
      </w:r>
    </w:p>
    <w:p w14:paraId="3683B568" w14:textId="77777777" w:rsidR="00AF12C9" w:rsidRDefault="00322BAC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75D3212F" w14:textId="77777777" w:rsidR="00AF12C9" w:rsidRDefault="00322BAC">
      <w:pPr>
        <w:pBdr>
          <w:bottom w:val="single" w:sz="5" w:space="0" w:color="000000"/>
        </w:pBdr>
        <w:spacing w:before="75" w:after="0" w:line="242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4"/>
          <w:szCs w:val="24"/>
        </w:rPr>
        <w:t>INTERESTS</w:t>
      </w:r>
    </w:p>
    <w:p w14:paraId="3FACF013" w14:textId="77777777" w:rsidR="00AF12C9" w:rsidRDefault="00322BAC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6882E73C" w14:textId="77777777" w:rsidR="00AF12C9" w:rsidRDefault="00322BAC">
      <w:pPr>
        <w:spacing w:after="0" w:line="300" w:lineRule="auto"/>
      </w:pPr>
      <w:r>
        <w:rPr>
          <w:rFonts w:ascii="Raleway" w:eastAsia="Raleway" w:hAnsi="Raleway" w:cs="Raleway"/>
          <w:color w:val="000000"/>
          <w:sz w:val="20"/>
          <w:szCs w:val="20"/>
        </w:rPr>
        <w:t>Avid reader, Health and Nutrition, Fitness</w:t>
      </w:r>
    </w:p>
    <w:sectPr w:rsidR="00AF12C9" w:rsidSect="006D3F82">
      <w:headerReference w:type="default" r:id="rId11"/>
      <w:pgSz w:w="11906" w:h="16838" w:code="9"/>
      <w:pgMar w:top="1008" w:right="749" w:bottom="749" w:left="74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2461" w14:textId="77777777" w:rsidR="00C0732B" w:rsidRDefault="00C0732B" w:rsidP="006E0FDA">
      <w:pPr>
        <w:spacing w:after="0" w:line="240" w:lineRule="auto"/>
      </w:pPr>
      <w:r>
        <w:separator/>
      </w:r>
    </w:p>
  </w:endnote>
  <w:endnote w:type="continuationSeparator" w:id="0">
    <w:p w14:paraId="71D428D9" w14:textId="77777777" w:rsidR="00C0732B" w:rsidRDefault="00C0732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2904" w14:textId="77777777" w:rsidR="00C0732B" w:rsidRDefault="00C0732B" w:rsidP="006E0FDA">
      <w:pPr>
        <w:spacing w:after="0" w:line="240" w:lineRule="auto"/>
      </w:pPr>
      <w:r>
        <w:separator/>
      </w:r>
    </w:p>
  </w:footnote>
  <w:footnote w:type="continuationSeparator" w:id="0">
    <w:p w14:paraId="64E5EA06" w14:textId="77777777" w:rsidR="00C0732B" w:rsidRDefault="00C0732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8121" w14:textId="77777777" w:rsidR="006D3F82" w:rsidRPr="004D2CA4" w:rsidRDefault="006D3F82" w:rsidP="006D3F82">
    <w:pPr>
      <w:pStyle w:val="Header"/>
      <w:jc w:val="center"/>
      <w:rPr>
        <w:b/>
      </w:rPr>
    </w:pPr>
    <w:r w:rsidRPr="004D2CA4">
      <w:rPr>
        <w:b/>
      </w:rPr>
      <w:t>Office of Academic Affairs – Office of Career Services</w:t>
    </w:r>
  </w:p>
  <w:p w14:paraId="4FCC75BA" w14:textId="77777777" w:rsidR="006D3F82" w:rsidRDefault="006D3F82" w:rsidP="006D3F8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5C8DFE" wp14:editId="2BC01CF8">
              <wp:simplePos x="0" y="0"/>
              <wp:positionH relativeFrom="column">
                <wp:posOffset>1981835</wp:posOffset>
              </wp:positionH>
              <wp:positionV relativeFrom="paragraph">
                <wp:posOffset>97155</wp:posOffset>
              </wp:positionV>
              <wp:extent cx="2619375" cy="280035"/>
              <wp:effectExtent l="0" t="0" r="4445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42BD1" w14:textId="77777777" w:rsidR="006D3F82" w:rsidRPr="004D2CA4" w:rsidRDefault="006D3F82" w:rsidP="006D3F82">
                          <w:pPr>
                            <w:jc w:val="center"/>
                            <w:rPr>
                              <w:b/>
                            </w:rPr>
                          </w:pPr>
                          <w:r w:rsidRPr="004D2CA4">
                            <w:rPr>
                              <w:b/>
                            </w:rPr>
                            <w:t>NURSING RESUME SAMPLE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5C8D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05pt;margin-top:7.65pt;width:206.25pt;height:22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">
              <v:textbox>
                <w:txbxContent>
                  <w:p w14:paraId="04242BD1" w14:textId="77777777" w:rsidR="006D3F82" w:rsidRPr="004D2CA4" w:rsidRDefault="006D3F82" w:rsidP="006D3F82">
                    <w:pPr>
                      <w:jc w:val="center"/>
                      <w:rPr>
                        <w:b/>
                      </w:rPr>
                    </w:pPr>
                    <w:r w:rsidRPr="004D2CA4">
                      <w:rPr>
                        <w:b/>
                      </w:rPr>
                      <w:t>NURSING RESUME SAMPLE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1CD36E3" w14:textId="77777777" w:rsidR="006D3F82" w:rsidRDefault="006D3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A96F83"/>
    <w:multiLevelType w:val="hybridMultilevel"/>
    <w:tmpl w:val="6DC80FB6"/>
    <w:lvl w:ilvl="0" w:tplc="52136862">
      <w:start w:val="1"/>
      <w:numFmt w:val="decimal"/>
      <w:lvlText w:val="%1."/>
      <w:lvlJc w:val="left"/>
      <w:pPr>
        <w:ind w:left="720" w:hanging="360"/>
      </w:pPr>
    </w:lvl>
    <w:lvl w:ilvl="1" w:tplc="52136862" w:tentative="1">
      <w:start w:val="1"/>
      <w:numFmt w:val="lowerLetter"/>
      <w:lvlText w:val="%2."/>
      <w:lvlJc w:val="left"/>
      <w:pPr>
        <w:ind w:left="1440" w:hanging="360"/>
      </w:pPr>
    </w:lvl>
    <w:lvl w:ilvl="2" w:tplc="52136862" w:tentative="1">
      <w:start w:val="1"/>
      <w:numFmt w:val="lowerRoman"/>
      <w:lvlText w:val="%3."/>
      <w:lvlJc w:val="right"/>
      <w:pPr>
        <w:ind w:left="2160" w:hanging="180"/>
      </w:pPr>
    </w:lvl>
    <w:lvl w:ilvl="3" w:tplc="52136862" w:tentative="1">
      <w:start w:val="1"/>
      <w:numFmt w:val="decimal"/>
      <w:lvlText w:val="%4."/>
      <w:lvlJc w:val="left"/>
      <w:pPr>
        <w:ind w:left="2880" w:hanging="360"/>
      </w:pPr>
    </w:lvl>
    <w:lvl w:ilvl="4" w:tplc="52136862" w:tentative="1">
      <w:start w:val="1"/>
      <w:numFmt w:val="lowerLetter"/>
      <w:lvlText w:val="%5."/>
      <w:lvlJc w:val="left"/>
      <w:pPr>
        <w:ind w:left="3600" w:hanging="360"/>
      </w:pPr>
    </w:lvl>
    <w:lvl w:ilvl="5" w:tplc="52136862" w:tentative="1">
      <w:start w:val="1"/>
      <w:numFmt w:val="lowerRoman"/>
      <w:lvlText w:val="%6."/>
      <w:lvlJc w:val="right"/>
      <w:pPr>
        <w:ind w:left="4320" w:hanging="180"/>
      </w:pPr>
    </w:lvl>
    <w:lvl w:ilvl="6" w:tplc="52136862" w:tentative="1">
      <w:start w:val="1"/>
      <w:numFmt w:val="decimal"/>
      <w:lvlText w:val="%7."/>
      <w:lvlJc w:val="left"/>
      <w:pPr>
        <w:ind w:left="5040" w:hanging="360"/>
      </w:pPr>
    </w:lvl>
    <w:lvl w:ilvl="7" w:tplc="52136862" w:tentative="1">
      <w:start w:val="1"/>
      <w:numFmt w:val="lowerLetter"/>
      <w:lvlText w:val="%8."/>
      <w:lvlJc w:val="left"/>
      <w:pPr>
        <w:ind w:left="5760" w:hanging="360"/>
      </w:pPr>
    </w:lvl>
    <w:lvl w:ilvl="8" w:tplc="52136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75962EE"/>
    <w:multiLevelType w:val="hybridMultilevel"/>
    <w:tmpl w:val="455E8138"/>
    <w:lvl w:ilvl="0" w:tplc="D4823E68">
      <w:start w:val="1"/>
      <w:numFmt w:val="bullet"/>
      <w:lvlText w:val=""/>
      <w:lvlJc w:val="left"/>
      <w:pPr>
        <w:ind w:left="190" w:hanging="200"/>
      </w:pPr>
      <w:rPr>
        <w:rFonts w:ascii="Symbol" w:hAnsi="Symbol" w:cs="Symbol" w:hint="default"/>
      </w:rPr>
    </w:lvl>
    <w:lvl w:ilvl="1" w:tplc="92EE5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E4F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292AA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760C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AD4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3ECA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1AC5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594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6359A6"/>
    <w:multiLevelType w:val="hybridMultilevel"/>
    <w:tmpl w:val="043828A0"/>
    <w:lvl w:ilvl="0" w:tplc="64746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0077110">
    <w:abstractNumId w:val="6"/>
  </w:num>
  <w:num w:numId="2" w16cid:durableId="1051811585">
    <w:abstractNumId w:val="8"/>
  </w:num>
  <w:num w:numId="3" w16cid:durableId="419183652">
    <w:abstractNumId w:val="9"/>
  </w:num>
  <w:num w:numId="4" w16cid:durableId="1239366130">
    <w:abstractNumId w:val="7"/>
  </w:num>
  <w:num w:numId="5" w16cid:durableId="203828430">
    <w:abstractNumId w:val="2"/>
  </w:num>
  <w:num w:numId="6" w16cid:durableId="1181967408">
    <w:abstractNumId w:val="0"/>
  </w:num>
  <w:num w:numId="7" w16cid:durableId="2131196663">
    <w:abstractNumId w:val="5"/>
  </w:num>
  <w:num w:numId="8" w16cid:durableId="2063291710">
    <w:abstractNumId w:val="4"/>
  </w:num>
  <w:num w:numId="9" w16cid:durableId="1552493868">
    <w:abstractNumId w:val="1"/>
  </w:num>
  <w:num w:numId="10" w16cid:durableId="618267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25AFF"/>
    <w:rsid w:val="0006517F"/>
    <w:rsid w:val="00065F9C"/>
    <w:rsid w:val="000E742C"/>
    <w:rsid w:val="000F6147"/>
    <w:rsid w:val="00112029"/>
    <w:rsid w:val="00135412"/>
    <w:rsid w:val="003058D7"/>
    <w:rsid w:val="00322BAC"/>
    <w:rsid w:val="00361FF4"/>
    <w:rsid w:val="003B5299"/>
    <w:rsid w:val="00493A0C"/>
    <w:rsid w:val="004C3690"/>
    <w:rsid w:val="004D6B48"/>
    <w:rsid w:val="00531A4E"/>
    <w:rsid w:val="00532074"/>
    <w:rsid w:val="00535F5A"/>
    <w:rsid w:val="00555F58"/>
    <w:rsid w:val="005B7404"/>
    <w:rsid w:val="006D3F82"/>
    <w:rsid w:val="006E6663"/>
    <w:rsid w:val="007249F0"/>
    <w:rsid w:val="008B3AC2"/>
    <w:rsid w:val="008F680D"/>
    <w:rsid w:val="00AC197E"/>
    <w:rsid w:val="00AF12C9"/>
    <w:rsid w:val="00B21D59"/>
    <w:rsid w:val="00BD419F"/>
    <w:rsid w:val="00C0732B"/>
    <w:rsid w:val="00DE7FE2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01445"/>
  <w15:docId w15:val="{0A690044-0673-4EA0-8C73-9030ED74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D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F82"/>
  </w:style>
  <w:style w:type="paragraph" w:styleId="Footer">
    <w:name w:val="footer"/>
    <w:basedOn w:val="Normal"/>
    <w:link w:val="FooterChar"/>
    <w:uiPriority w:val="99"/>
    <w:unhideWhenUsed/>
    <w:rsid w:val="006D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CD30-0AEB-42D3-86D9-AC19B259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Nursing Resume for Students enrolled in QCC AAS Degree Nursing Program with larger font</vt:lpstr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Nursing Resume for Students enrolled in QCC AAS Degree Nursing Program with larger font</dc:title>
  <dc:subject/>
  <dc:creator>SkillsFirst</dc:creator>
  <cp:keywords/>
  <dc:description/>
  <cp:lastModifiedBy>Judith Ferk-Mustafa</cp:lastModifiedBy>
  <cp:revision>2</cp:revision>
  <dcterms:created xsi:type="dcterms:W3CDTF">2024-01-02T20:54:00Z</dcterms:created>
  <dcterms:modified xsi:type="dcterms:W3CDTF">2024-01-02T20:54:00Z</dcterms:modified>
</cp:coreProperties>
</file>