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062DF3" w14:textId="77777777" w:rsidR="00637160" w:rsidRDefault="00637160" w:rsidP="00637160">
      <w:pPr>
        <w:spacing w:after="0" w:line="264" w:lineRule="auto"/>
        <w:textAlignment w:val="top"/>
        <w:rPr>
          <w:rFonts w:ascii="Raleway SemiBold" w:eastAsia="Raleway SemiBold" w:hAnsi="Raleway SemiBold" w:cs="Raleway SemiBold"/>
          <w:i/>
          <w:iCs/>
          <w:color w:val="000000"/>
          <w:sz w:val="44"/>
          <w:szCs w:val="44"/>
        </w:rPr>
      </w:pPr>
      <w:r>
        <w:rPr>
          <w:rFonts w:ascii="Raleway SemiBold" w:eastAsia="Raleway SemiBold" w:hAnsi="Raleway SemiBold" w:cs="Raleway SemiBold"/>
          <w:i/>
          <w:iCs/>
          <w:color w:val="000000"/>
          <w:sz w:val="44"/>
          <w:szCs w:val="44"/>
        </w:rPr>
        <w:t xml:space="preserve">This is a suggested sample resume that you can edit to create your own resume, reflecting your own experiences and skills. </w:t>
      </w:r>
      <w:r w:rsidRPr="00837E49">
        <w:rPr>
          <w:rFonts w:ascii="Raleway SemiBold" w:eastAsia="Raleway SemiBold" w:hAnsi="Raleway SemiBold" w:cs="Raleway SemiBold"/>
          <w:i/>
          <w:iCs/>
          <w:color w:val="000000"/>
          <w:sz w:val="44"/>
          <w:szCs w:val="44"/>
        </w:rPr>
        <w:t xml:space="preserve">Please use it as a guide.  You can also use </w:t>
      </w:r>
      <w:hyperlink r:id="rId8" w:history="1">
        <w:proofErr w:type="spellStart"/>
        <w:r w:rsidRPr="00721371">
          <w:rPr>
            <w:rStyle w:val="Hyperlink"/>
            <w:rFonts w:ascii="Raleway SemiBold" w:eastAsia="Raleway SemiBold" w:hAnsi="Raleway SemiBold" w:cs="Raleway SemiBold"/>
            <w:i/>
            <w:iCs/>
            <w:sz w:val="44"/>
            <w:szCs w:val="44"/>
          </w:rPr>
          <w:t>SkillsFirst</w:t>
        </w:r>
        <w:proofErr w:type="spellEnd"/>
      </w:hyperlink>
      <w:r w:rsidRPr="00837E49">
        <w:rPr>
          <w:rFonts w:ascii="Raleway SemiBold" w:eastAsia="Raleway SemiBold" w:hAnsi="Raleway SemiBold" w:cs="Raleway SemiBold"/>
          <w:i/>
          <w:iCs/>
          <w:color w:val="000000"/>
          <w:sz w:val="44"/>
          <w:szCs w:val="44"/>
        </w:rPr>
        <w:t>, our resume writing platform, which has additional samples and templa</w:t>
      </w:r>
      <w:r>
        <w:rPr>
          <w:rFonts w:ascii="Raleway SemiBold" w:eastAsia="Raleway SemiBold" w:hAnsi="Raleway SemiBold" w:cs="Raleway SemiBold"/>
          <w:i/>
          <w:iCs/>
          <w:color w:val="000000"/>
          <w:sz w:val="44"/>
          <w:szCs w:val="44"/>
        </w:rPr>
        <w:t>tes that you can edit to create your own resume. Please try to keep your resume to one page in length.</w:t>
      </w:r>
    </w:p>
    <w:p w14:paraId="1DEDDE8E" w14:textId="77777777" w:rsidR="00637160" w:rsidRDefault="00637160" w:rsidP="00C81837">
      <w:pPr>
        <w:spacing w:after="0" w:line="240" w:lineRule="auto"/>
        <w:textAlignment w:val="top"/>
        <w:rPr>
          <w:rFonts w:eastAsia="Raleway SemiBold" w:cstheme="minorHAnsi"/>
          <w:color w:val="000000"/>
          <w:sz w:val="44"/>
          <w:szCs w:val="44"/>
        </w:rPr>
      </w:pPr>
      <w:bookmarkStart w:id="0" w:name="_GoBack"/>
      <w:bookmarkEnd w:id="0"/>
    </w:p>
    <w:p w14:paraId="669943B2" w14:textId="3760F6EE" w:rsidR="00855D56" w:rsidRPr="000467DE" w:rsidRDefault="00837E49" w:rsidP="00C81837">
      <w:pPr>
        <w:spacing w:after="0" w:line="240" w:lineRule="auto"/>
        <w:textAlignment w:val="top"/>
        <w:rPr>
          <w:rFonts w:cstheme="minorHAnsi"/>
        </w:rPr>
      </w:pPr>
      <w:r w:rsidRPr="000467DE">
        <w:rPr>
          <w:rFonts w:eastAsia="Raleway SemiBold" w:cstheme="minorHAnsi"/>
          <w:color w:val="000000"/>
          <w:sz w:val="44"/>
          <w:szCs w:val="44"/>
        </w:rPr>
        <w:t>JORDAN QUEENSBOROUGH</w:t>
      </w:r>
    </w:p>
    <w:p w14:paraId="0D5F53A9" w14:textId="657F50BB" w:rsidR="00855D56" w:rsidRPr="00A52DA6" w:rsidRDefault="0093404D" w:rsidP="00F53482">
      <w:pPr>
        <w:spacing w:before="150" w:after="0" w:line="260" w:lineRule="auto"/>
        <w:textAlignment w:val="top"/>
        <w:rPr>
          <w:rFonts w:eastAsia="Raleway" w:cstheme="minorHAnsi"/>
          <w:color w:val="000000"/>
          <w:sz w:val="21"/>
          <w:szCs w:val="21"/>
        </w:rPr>
      </w:pPr>
      <w:r>
        <w:rPr>
          <w:noProof/>
          <w:position w:val="-6"/>
        </w:rPr>
        <w:drawing>
          <wp:inline distT="0" distB="0" distL="0" distR="0" wp14:anchorId="3C5D01DF" wp14:editId="571D9928">
            <wp:extent cx="151200" cy="151200"/>
            <wp:effectExtent l="0" t="0" r="0" b="0"/>
            <wp:docPr id="63739208" name="name301463f7d3c08c84f" descr="address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17_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City, State Zip code         </w:t>
      </w:r>
      <w:r w:rsidRPr="00A52DA6">
        <w:rPr>
          <w:rFonts w:cstheme="minorHAnsi"/>
          <w:noProof/>
          <w:position w:val="-6"/>
          <w:sz w:val="21"/>
          <w:szCs w:val="21"/>
        </w:rPr>
        <w:drawing>
          <wp:inline distT="0" distB="0" distL="0" distR="0" wp14:anchorId="258988DF" wp14:editId="285497B9">
            <wp:extent cx="151200" cy="151200"/>
            <wp:effectExtent l="0" t="0" r="0" b="0"/>
            <wp:docPr id="14198379" name="name936863f7d3c09163e" descr="emai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A52DA6">
        <w:rPr>
          <w:rFonts w:eastAsia="Raleway" w:cstheme="minorHAnsi"/>
          <w:color w:val="000000"/>
          <w:sz w:val="21"/>
          <w:szCs w:val="21"/>
        </w:rPr>
        <w:t xml:space="preserve">  Emailaddress@domain.com         </w:t>
      </w:r>
      <w:r w:rsidRPr="00A52DA6">
        <w:rPr>
          <w:rFonts w:cstheme="minorHAnsi"/>
          <w:noProof/>
          <w:position w:val="-6"/>
          <w:sz w:val="21"/>
          <w:szCs w:val="21"/>
        </w:rPr>
        <w:drawing>
          <wp:inline distT="0" distB="0" distL="0" distR="0" wp14:anchorId="504D5D56" wp14:editId="430290DF">
            <wp:extent cx="151200" cy="151200"/>
            <wp:effectExtent l="0" t="0" r="0" b="0"/>
            <wp:docPr id="77165433" name="name956463f7d3c09506f" descr="phon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A52DA6">
        <w:rPr>
          <w:rFonts w:eastAsia="Raleway" w:cstheme="minorHAnsi"/>
          <w:color w:val="000000"/>
          <w:sz w:val="21"/>
          <w:szCs w:val="21"/>
        </w:rPr>
        <w:t xml:space="preserve">  Telephone Number with area code</w:t>
      </w:r>
    </w:p>
    <w:p w14:paraId="60491263" w14:textId="77777777" w:rsidR="00F53482" w:rsidRPr="00A52DA6" w:rsidRDefault="00F53482" w:rsidP="00A836BD">
      <w:pPr>
        <w:spacing w:after="0" w:line="240" w:lineRule="auto"/>
        <w:textAlignment w:val="top"/>
        <w:rPr>
          <w:rFonts w:cstheme="minorHAnsi"/>
          <w:sz w:val="21"/>
          <w:szCs w:val="21"/>
        </w:rPr>
      </w:pPr>
    </w:p>
    <w:p w14:paraId="1D19378A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t>PROFILE</w:t>
      </w:r>
    </w:p>
    <w:p w14:paraId="6B746500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7FC2C342" w14:textId="5B5D3EEA" w:rsidR="00855D56" w:rsidRPr="00A52DA6" w:rsidRDefault="0093404D" w:rsidP="00A52DA6">
      <w:pPr>
        <w:spacing w:after="0" w:line="240" w:lineRule="auto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b/>
          <w:bCs/>
          <w:color w:val="000000"/>
          <w:sz w:val="21"/>
          <w:szCs w:val="21"/>
        </w:rPr>
        <w:t>Motivated, hardworking college student majoring in Public Health, seeking to join the HRTP:  Public Health Internship Program with the New York City Department of Health and Mental Hygiene. 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Highly proficient in (add your relevant technical skills [software/platforms] that relate to the position.)  Include a few soft skills that relate to the position.  If you are fluent or speak a language(s) other than English include that information as well.</w:t>
      </w:r>
    </w:p>
    <w:p w14:paraId="23437FE9" w14:textId="77777777" w:rsidR="00F53482" w:rsidRPr="00A52DA6" w:rsidRDefault="00F53482" w:rsidP="00CB6947">
      <w:pPr>
        <w:spacing w:after="0" w:line="240" w:lineRule="auto"/>
        <w:rPr>
          <w:rFonts w:cstheme="minorHAnsi"/>
          <w:sz w:val="21"/>
          <w:szCs w:val="21"/>
        </w:rPr>
      </w:pPr>
    </w:p>
    <w:p w14:paraId="6DC9C12C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t>EDUCATION</w:t>
      </w:r>
    </w:p>
    <w:p w14:paraId="70049B1C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7BBF7130" w14:textId="2B60E52F" w:rsidR="00855D56" w:rsidRPr="00A52DA6" w:rsidRDefault="0093404D">
      <w:pPr>
        <w:spacing w:after="0" w:line="218" w:lineRule="auto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z w:val="21"/>
          <w:szCs w:val="21"/>
        </w:rPr>
        <w:t xml:space="preserve">Associate in Science, Public Health, </w:t>
      </w:r>
      <w:proofErr w:type="gramStart"/>
      <w:r w:rsidRPr="00A52DA6">
        <w:rPr>
          <w:rFonts w:eastAsia="Raleway SemiBold" w:cstheme="minorHAnsi"/>
          <w:bCs/>
          <w:color w:val="373737"/>
          <w:sz w:val="21"/>
          <w:szCs w:val="21"/>
        </w:rPr>
        <w:t>anticipated</w:t>
      </w:r>
      <w:proofErr w:type="gramEnd"/>
      <w:r w:rsidRPr="00A52DA6">
        <w:rPr>
          <w:rFonts w:eastAsia="Raleway SemiBold" w:cstheme="minorHAnsi"/>
          <w:bCs/>
          <w:color w:val="373737"/>
          <w:sz w:val="21"/>
          <w:szCs w:val="21"/>
        </w:rPr>
        <w:t xml:space="preserve"> </w:t>
      </w:r>
      <w:r w:rsidR="00A07E92" w:rsidRPr="00A52DA6">
        <w:rPr>
          <w:rFonts w:eastAsia="Raleway SemiBold" w:cstheme="minorHAnsi"/>
          <w:bCs/>
          <w:color w:val="373737"/>
          <w:sz w:val="21"/>
          <w:szCs w:val="21"/>
        </w:rPr>
        <w:t>month year</w:t>
      </w:r>
    </w:p>
    <w:p w14:paraId="3CEE88D0" w14:textId="7DAE12E5" w:rsidR="00855D56" w:rsidRPr="00A52DA6" w:rsidRDefault="0093404D" w:rsidP="00720A47">
      <w:pPr>
        <w:spacing w:after="120" w:line="240" w:lineRule="auto"/>
        <w:rPr>
          <w:rFonts w:cstheme="minorHAnsi"/>
          <w:sz w:val="21"/>
          <w:szCs w:val="21"/>
        </w:rPr>
      </w:pPr>
      <w:proofErr w:type="spellStart"/>
      <w:r w:rsidRPr="00A52DA6">
        <w:rPr>
          <w:rFonts w:eastAsia="Raleway SemiBold" w:cstheme="minorHAnsi"/>
          <w:b/>
          <w:bCs/>
          <w:color w:val="3D3D3D"/>
          <w:sz w:val="21"/>
          <w:szCs w:val="21"/>
        </w:rPr>
        <w:t>Queensborough</w:t>
      </w:r>
      <w:proofErr w:type="spellEnd"/>
      <w:r w:rsidRPr="00A52DA6">
        <w:rPr>
          <w:rFonts w:eastAsia="Raleway SemiBold" w:cstheme="minorHAnsi"/>
          <w:b/>
          <w:bCs/>
          <w:color w:val="3D3D3D"/>
          <w:sz w:val="21"/>
          <w:szCs w:val="21"/>
        </w:rPr>
        <w:t xml:space="preserve"> Community College, </w:t>
      </w:r>
      <w:proofErr w:type="gramStart"/>
      <w:r w:rsidRPr="00A52DA6">
        <w:rPr>
          <w:rFonts w:eastAsia="Raleway SemiBold" w:cstheme="minorHAnsi"/>
          <w:b/>
          <w:bCs/>
          <w:color w:val="3D3D3D"/>
          <w:sz w:val="21"/>
          <w:szCs w:val="21"/>
        </w:rPr>
        <w:t>The</w:t>
      </w:r>
      <w:proofErr w:type="gramEnd"/>
      <w:r w:rsidRPr="00A52DA6">
        <w:rPr>
          <w:rFonts w:eastAsia="Raleway SemiBold" w:cstheme="minorHAnsi"/>
          <w:b/>
          <w:bCs/>
          <w:color w:val="3D3D3D"/>
          <w:sz w:val="21"/>
          <w:szCs w:val="21"/>
        </w:rPr>
        <w:t xml:space="preserve"> City University of New York, </w:t>
      </w:r>
      <w:r w:rsidRPr="00A52DA6">
        <w:rPr>
          <w:rFonts w:eastAsia="Raleway SemiBold" w:cstheme="minorHAnsi"/>
          <w:bCs/>
          <w:color w:val="3D3D3D"/>
          <w:sz w:val="21"/>
          <w:szCs w:val="21"/>
        </w:rPr>
        <w:t>Bayside, NY</w:t>
      </w:r>
    </w:p>
    <w:p w14:paraId="26036084" w14:textId="77777777" w:rsidR="00855D56" w:rsidRPr="00A52DA6" w:rsidRDefault="0093404D" w:rsidP="00DC3F1B">
      <w:pPr>
        <w:numPr>
          <w:ilvl w:val="0"/>
          <w:numId w:val="11"/>
        </w:numPr>
        <w:spacing w:after="0" w:line="240" w:lineRule="auto"/>
        <w:ind w:left="188" w:hanging="202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b/>
          <w:bCs/>
          <w:color w:val="000000"/>
          <w:sz w:val="21"/>
          <w:szCs w:val="21"/>
        </w:rPr>
        <w:t>GPA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: </w:t>
      </w:r>
      <w:r w:rsidRPr="00A52DA6">
        <w:rPr>
          <w:rFonts w:eastAsia="Raleway" w:cstheme="minorHAnsi"/>
          <w:i/>
          <w:iCs/>
          <w:color w:val="000000"/>
          <w:sz w:val="21"/>
          <w:szCs w:val="21"/>
        </w:rPr>
        <w:t>If 3.0 or higher</w:t>
      </w:r>
    </w:p>
    <w:p w14:paraId="6A9A7055" w14:textId="5D4291D1" w:rsidR="00855D56" w:rsidRPr="00A52DA6" w:rsidRDefault="0093404D" w:rsidP="00DC3F1B">
      <w:pPr>
        <w:numPr>
          <w:ilvl w:val="0"/>
          <w:numId w:val="11"/>
        </w:numPr>
        <w:spacing w:after="0" w:line="240" w:lineRule="auto"/>
        <w:ind w:left="188" w:hanging="202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b/>
          <w:bCs/>
          <w:color w:val="000000"/>
          <w:sz w:val="21"/>
          <w:szCs w:val="21"/>
        </w:rPr>
        <w:t>Awards and Honors:  </w:t>
      </w:r>
      <w:r w:rsidR="004E2023" w:rsidRPr="00A52DA6">
        <w:rPr>
          <w:rFonts w:eastAsia="Raleway" w:cstheme="minorHAnsi"/>
          <w:color w:val="000000"/>
          <w:sz w:val="21"/>
          <w:szCs w:val="21"/>
        </w:rPr>
        <w:t>Indicate type, month/year (e.g.,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Dean's List, Sep 2022 </w:t>
      </w:r>
      <w:r w:rsidR="00ED13E4" w:rsidRPr="00A52DA6">
        <w:rPr>
          <w:rFonts w:eastAsia="Raleway" w:cstheme="minorHAnsi"/>
          <w:color w:val="000000"/>
          <w:sz w:val="21"/>
          <w:szCs w:val="21"/>
        </w:rPr>
        <w:t>–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Present</w:t>
      </w:r>
      <w:r w:rsidR="00ED13E4" w:rsidRPr="00A52DA6">
        <w:rPr>
          <w:rFonts w:eastAsia="Raleway" w:cstheme="minorHAnsi"/>
          <w:color w:val="000000"/>
          <w:sz w:val="21"/>
          <w:szCs w:val="21"/>
        </w:rPr>
        <w:t>)</w:t>
      </w:r>
    </w:p>
    <w:p w14:paraId="3F5A1BB6" w14:textId="77777777" w:rsidR="009F3BC4" w:rsidRPr="00A52DA6" w:rsidRDefault="0093404D" w:rsidP="009F3BC4">
      <w:pPr>
        <w:numPr>
          <w:ilvl w:val="0"/>
          <w:numId w:val="11"/>
        </w:numPr>
        <w:spacing w:after="0" w:line="240" w:lineRule="auto"/>
        <w:ind w:left="188" w:hanging="202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b/>
          <w:bCs/>
          <w:color w:val="000000"/>
          <w:sz w:val="21"/>
          <w:szCs w:val="21"/>
        </w:rPr>
        <w:t>Memberships: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Are you in any QCC clubs or organizations?  If so, indicate position, name </w:t>
      </w:r>
      <w:r w:rsidR="009F3BC4" w:rsidRPr="00A52DA6">
        <w:rPr>
          <w:rFonts w:eastAsia="Raleway" w:cstheme="minorHAnsi"/>
          <w:color w:val="000000"/>
          <w:sz w:val="21"/>
          <w:szCs w:val="21"/>
        </w:rPr>
        <w:t>of group and participation year</w:t>
      </w:r>
    </w:p>
    <w:p w14:paraId="712CED73" w14:textId="55C69BF6" w:rsidR="00855D56" w:rsidRPr="00A52DA6" w:rsidRDefault="0093404D" w:rsidP="009F3BC4">
      <w:pPr>
        <w:numPr>
          <w:ilvl w:val="0"/>
          <w:numId w:val="11"/>
        </w:numPr>
        <w:spacing w:after="0" w:line="240" w:lineRule="auto"/>
        <w:ind w:left="188" w:hanging="202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b/>
          <w:bCs/>
          <w:color w:val="000000"/>
          <w:sz w:val="21"/>
          <w:szCs w:val="21"/>
        </w:rPr>
        <w:t>Relevant Coursework: 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Add four or five QCC course</w:t>
      </w:r>
      <w:r w:rsidR="00ED13E4" w:rsidRPr="00A52DA6">
        <w:rPr>
          <w:rFonts w:eastAsia="Raleway" w:cstheme="minorHAnsi"/>
          <w:color w:val="000000"/>
          <w:sz w:val="21"/>
          <w:szCs w:val="21"/>
        </w:rPr>
        <w:t>s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that relate to the opportunity to which you are applying.  Do not use course numbers.  Write out the course titles. </w:t>
      </w:r>
    </w:p>
    <w:p w14:paraId="67321725" w14:textId="77777777" w:rsidR="00F53482" w:rsidRPr="00A52DA6" w:rsidRDefault="00F53482" w:rsidP="00CB6947">
      <w:pPr>
        <w:spacing w:after="0" w:line="240" w:lineRule="auto"/>
        <w:ind w:left="-14"/>
        <w:rPr>
          <w:rFonts w:cstheme="minorHAnsi"/>
          <w:sz w:val="21"/>
          <w:szCs w:val="21"/>
        </w:rPr>
      </w:pPr>
    </w:p>
    <w:p w14:paraId="639E4CBC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t>LICENSES AND CERTIFICATIONS</w:t>
      </w:r>
    </w:p>
    <w:p w14:paraId="4AF2C128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70FE3B77" w14:textId="5D9BAAD9" w:rsidR="00785E9B" w:rsidRPr="00720A47" w:rsidRDefault="0093404D" w:rsidP="00720A47">
      <w:pPr>
        <w:spacing w:after="120" w:line="240" w:lineRule="auto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b/>
          <w:bCs/>
          <w:color w:val="000000"/>
          <w:sz w:val="21"/>
          <w:szCs w:val="21"/>
        </w:rPr>
        <w:t>Certified Patient Care Technician,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add the granting agency name, expiration date.</w:t>
      </w:r>
    </w:p>
    <w:p w14:paraId="4D05F017" w14:textId="77777777" w:rsidR="00855D56" w:rsidRPr="00A52DA6" w:rsidRDefault="0093404D" w:rsidP="00C9272F">
      <w:pPr>
        <w:spacing w:after="0" w:line="240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Add BLS or CPR certificates if you have earned them.</w:t>
      </w:r>
    </w:p>
    <w:p w14:paraId="77D8723A" w14:textId="77777777" w:rsidR="00855D56" w:rsidRPr="00A52DA6" w:rsidRDefault="0093404D" w:rsidP="00C9272F">
      <w:pPr>
        <w:spacing w:after="0" w:line="240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Add driver's license if it is relevant to the opportunity to which you are applying.</w:t>
      </w:r>
    </w:p>
    <w:p w14:paraId="1B37F6C0" w14:textId="727B7D24" w:rsidR="00855D56" w:rsidRPr="00A52DA6" w:rsidRDefault="0093404D" w:rsidP="00C9272F">
      <w:pPr>
        <w:spacing w:after="0" w:line="240" w:lineRule="auto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Add any additional licenses and certifications that may be relevant.</w:t>
      </w:r>
    </w:p>
    <w:p w14:paraId="067CC631" w14:textId="77777777" w:rsidR="00F53482" w:rsidRPr="00A52DA6" w:rsidRDefault="00F53482" w:rsidP="00CB6947">
      <w:pPr>
        <w:spacing w:after="0" w:line="240" w:lineRule="auto"/>
        <w:rPr>
          <w:rFonts w:cstheme="minorHAnsi"/>
          <w:sz w:val="21"/>
          <w:szCs w:val="21"/>
        </w:rPr>
      </w:pPr>
    </w:p>
    <w:p w14:paraId="4D01ED7B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t>EXPERIENCE</w:t>
      </w:r>
    </w:p>
    <w:p w14:paraId="5E005755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4E2334F0" w14:textId="77777777" w:rsidR="00855D56" w:rsidRPr="00A52DA6" w:rsidRDefault="0093404D">
      <w:pPr>
        <w:spacing w:after="0" w:line="218" w:lineRule="auto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z w:val="21"/>
          <w:szCs w:val="21"/>
        </w:rPr>
        <w:t>Sales Associate</w:t>
      </w:r>
    </w:p>
    <w:p w14:paraId="614737A4" w14:textId="47D8907C" w:rsidR="00855D56" w:rsidRPr="00A52DA6" w:rsidRDefault="0093404D" w:rsidP="00720A47">
      <w:pPr>
        <w:spacing w:after="120" w:line="240" w:lineRule="auto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D3D3D"/>
          <w:sz w:val="21"/>
          <w:szCs w:val="21"/>
        </w:rPr>
        <w:t>Zara,</w:t>
      </w:r>
      <w:r w:rsidRPr="00A52DA6">
        <w:rPr>
          <w:rFonts w:eastAsia="Raleway SemiBold" w:cstheme="minorHAnsi"/>
          <w:bCs/>
          <w:color w:val="3D3D3D"/>
          <w:sz w:val="21"/>
          <w:szCs w:val="21"/>
        </w:rPr>
        <w:t xml:space="preserve"> New York, </w:t>
      </w:r>
      <w:r w:rsidRPr="00720A47">
        <w:rPr>
          <w:rFonts w:eastAsia="Raleway SemiBold" w:cstheme="minorHAnsi"/>
          <w:bCs/>
          <w:color w:val="3D3D3D"/>
          <w:sz w:val="21"/>
          <w:szCs w:val="21"/>
        </w:rPr>
        <w:t>NY | J</w:t>
      </w:r>
      <w:r w:rsidRPr="00A52DA6">
        <w:rPr>
          <w:rFonts w:eastAsia="Raleway SemiBold" w:cstheme="minorHAnsi"/>
          <w:bCs/>
          <w:color w:val="3D3D3D"/>
          <w:sz w:val="21"/>
          <w:szCs w:val="21"/>
        </w:rPr>
        <w:t>un 2021 - Present</w:t>
      </w:r>
    </w:p>
    <w:p w14:paraId="042E6CEB" w14:textId="77777777" w:rsidR="00855D56" w:rsidRPr="00A52DA6" w:rsidRDefault="0093404D" w:rsidP="007B2EA1">
      <w:pPr>
        <w:numPr>
          <w:ilvl w:val="0"/>
          <w:numId w:val="12"/>
        </w:numPr>
        <w:spacing w:after="0" w:line="240" w:lineRule="auto"/>
        <w:ind w:left="188" w:hanging="202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Provide efficient, professional service in a hectic, mid-town clothing store.</w:t>
      </w:r>
    </w:p>
    <w:p w14:paraId="04151ACA" w14:textId="77777777" w:rsidR="00855D56" w:rsidRPr="00A52DA6" w:rsidRDefault="0093404D" w:rsidP="007B2EA1">
      <w:pPr>
        <w:numPr>
          <w:ilvl w:val="0"/>
          <w:numId w:val="12"/>
        </w:numPr>
        <w:spacing w:after="0" w:line="240" w:lineRule="auto"/>
        <w:ind w:left="188" w:hanging="202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Assist shoppers with selecting appropriate items.</w:t>
      </w:r>
    </w:p>
    <w:p w14:paraId="38B15953" w14:textId="77777777" w:rsidR="00855D56" w:rsidRPr="00A52DA6" w:rsidRDefault="0093404D" w:rsidP="007B2EA1">
      <w:pPr>
        <w:numPr>
          <w:ilvl w:val="0"/>
          <w:numId w:val="12"/>
        </w:numPr>
        <w:spacing w:after="0" w:line="240" w:lineRule="auto"/>
        <w:ind w:left="188" w:hanging="202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Organize merchandise on the sales floor and maintain neatness and order in the dressing room.</w:t>
      </w:r>
    </w:p>
    <w:p w14:paraId="0ECD1532" w14:textId="00008214" w:rsidR="00855D56" w:rsidRPr="00A52DA6" w:rsidRDefault="0093404D" w:rsidP="007B2EA1">
      <w:pPr>
        <w:numPr>
          <w:ilvl w:val="0"/>
          <w:numId w:val="12"/>
        </w:numPr>
        <w:spacing w:after="0" w:line="240" w:lineRule="auto"/>
        <w:ind w:left="188" w:hanging="202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Receive, check and price incoming merchandise before stocking on shelves.</w:t>
      </w:r>
    </w:p>
    <w:p w14:paraId="2E8AF98E" w14:textId="77777777" w:rsidR="00F53482" w:rsidRPr="00A52DA6" w:rsidRDefault="00F53482" w:rsidP="007B2EA1">
      <w:pPr>
        <w:spacing w:after="0" w:line="240" w:lineRule="auto"/>
        <w:ind w:left="-14"/>
        <w:rPr>
          <w:rFonts w:cstheme="minorHAnsi"/>
          <w:sz w:val="21"/>
          <w:szCs w:val="21"/>
        </w:rPr>
      </w:pPr>
    </w:p>
    <w:p w14:paraId="6CB2E273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lastRenderedPageBreak/>
        <w:t>ADDITIONAL SKILLS</w:t>
      </w:r>
    </w:p>
    <w:p w14:paraId="25A633F7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2F507376" w14:textId="5B7C5613" w:rsidR="00855D56" w:rsidRPr="00A52DA6" w:rsidRDefault="0093404D" w:rsidP="00F53482">
      <w:pPr>
        <w:spacing w:after="0" w:line="300" w:lineRule="auto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Include any additional skills that are applicable to your abilities and not included in your Profile.</w:t>
      </w:r>
    </w:p>
    <w:p w14:paraId="4BFF0426" w14:textId="77777777" w:rsidR="00F53482" w:rsidRPr="00A52DA6" w:rsidRDefault="00F53482" w:rsidP="00CB6947">
      <w:pPr>
        <w:spacing w:after="0" w:line="240" w:lineRule="auto"/>
        <w:rPr>
          <w:rFonts w:cstheme="minorHAnsi"/>
          <w:sz w:val="21"/>
          <w:szCs w:val="21"/>
        </w:rPr>
      </w:pPr>
    </w:p>
    <w:p w14:paraId="3C6A2F56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t>COMMUNITY SERVICE</w:t>
      </w:r>
    </w:p>
    <w:p w14:paraId="50A6DC4B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2C5E1239" w14:textId="02EAEF9C" w:rsidR="00855D56" w:rsidRPr="00A52DA6" w:rsidRDefault="00A07E92">
      <w:pPr>
        <w:spacing w:after="0" w:line="218" w:lineRule="auto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z w:val="21"/>
          <w:szCs w:val="21"/>
        </w:rPr>
        <w:t>Name of volunteer position</w:t>
      </w:r>
    </w:p>
    <w:p w14:paraId="52E5C50F" w14:textId="23E0346D" w:rsidR="00855D56" w:rsidRPr="00A52DA6" w:rsidRDefault="0093404D" w:rsidP="00720A47">
      <w:pPr>
        <w:spacing w:after="120" w:line="240" w:lineRule="auto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D3D3D"/>
          <w:sz w:val="21"/>
          <w:szCs w:val="21"/>
        </w:rPr>
        <w:t>Name of Organization</w:t>
      </w:r>
      <w:r w:rsidR="000547CE" w:rsidRPr="00A52DA6">
        <w:rPr>
          <w:rFonts w:eastAsia="Raleway SemiBold" w:cstheme="minorHAnsi"/>
          <w:b/>
          <w:bCs/>
          <w:color w:val="3D3D3D"/>
          <w:sz w:val="21"/>
          <w:szCs w:val="21"/>
        </w:rPr>
        <w:t xml:space="preserve">, </w:t>
      </w:r>
      <w:r w:rsidR="000547CE" w:rsidRPr="00A52DA6">
        <w:rPr>
          <w:rFonts w:eastAsia="Raleway SemiBold" w:cstheme="minorHAnsi"/>
          <w:bCs/>
          <w:color w:val="3D3D3D"/>
          <w:sz w:val="21"/>
          <w:szCs w:val="21"/>
        </w:rPr>
        <w:t xml:space="preserve">City, </w:t>
      </w:r>
      <w:r w:rsidR="000547CE" w:rsidRPr="00720A47">
        <w:rPr>
          <w:rFonts w:eastAsia="Raleway SemiBold" w:cstheme="minorHAnsi"/>
          <w:bCs/>
          <w:color w:val="3D3D3D"/>
          <w:sz w:val="21"/>
          <w:szCs w:val="21"/>
        </w:rPr>
        <w:t>State</w:t>
      </w:r>
      <w:r w:rsidR="00670BB1" w:rsidRPr="00720A47">
        <w:rPr>
          <w:rFonts w:eastAsia="Raleway SemiBold" w:cstheme="minorHAnsi"/>
          <w:bCs/>
          <w:color w:val="3D3D3D"/>
          <w:sz w:val="21"/>
          <w:szCs w:val="21"/>
        </w:rPr>
        <w:t xml:space="preserve"> | dates</w:t>
      </w:r>
      <w:r w:rsidR="00670BB1" w:rsidRPr="00A52DA6">
        <w:rPr>
          <w:rFonts w:eastAsia="Raleway SemiBold" w:cstheme="minorHAnsi"/>
          <w:bCs/>
          <w:color w:val="3D3D3D"/>
          <w:sz w:val="21"/>
          <w:szCs w:val="21"/>
        </w:rPr>
        <w:t xml:space="preserve"> of service</w:t>
      </w:r>
    </w:p>
    <w:p w14:paraId="64FC9E32" w14:textId="68214235" w:rsidR="00855D56" w:rsidRPr="00A52DA6" w:rsidRDefault="0093404D" w:rsidP="00DC3F1B">
      <w:pPr>
        <w:spacing w:after="0" w:line="240" w:lineRule="auto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You may write one or two phrases describing your work.</w:t>
      </w:r>
    </w:p>
    <w:p w14:paraId="5EF5E250" w14:textId="77777777" w:rsidR="00F53482" w:rsidRPr="00A52DA6" w:rsidRDefault="00F53482" w:rsidP="00CB6947">
      <w:pPr>
        <w:spacing w:after="0" w:line="240" w:lineRule="auto"/>
        <w:rPr>
          <w:rFonts w:cstheme="minorHAnsi"/>
          <w:sz w:val="21"/>
          <w:szCs w:val="21"/>
        </w:rPr>
      </w:pPr>
    </w:p>
    <w:p w14:paraId="4A4DC379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t>AFFILIATIONS</w:t>
      </w:r>
    </w:p>
    <w:p w14:paraId="2450D499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1DB8986D" w14:textId="2837B58D" w:rsidR="00855D56" w:rsidRPr="00A52DA6" w:rsidRDefault="0093404D" w:rsidP="00720A47">
      <w:pPr>
        <w:spacing w:after="120" w:line="240" w:lineRule="auto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D3D3D"/>
          <w:sz w:val="21"/>
          <w:szCs w:val="21"/>
        </w:rPr>
        <w:t>Name of Organization</w:t>
      </w:r>
    </w:p>
    <w:p w14:paraId="49B4AC1A" w14:textId="01A5EBF3" w:rsidR="00855D56" w:rsidRPr="00A52DA6" w:rsidRDefault="0093404D" w:rsidP="00B309CB">
      <w:pPr>
        <w:spacing w:after="0" w:line="240" w:lineRule="auto"/>
        <w:rPr>
          <w:rFonts w:eastAsia="Raleway" w:cstheme="minorHAnsi"/>
          <w:color w:val="000000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List posit</w:t>
      </w:r>
      <w:r w:rsidR="00043345" w:rsidRPr="00A52DA6">
        <w:rPr>
          <w:rFonts w:eastAsia="Raleway" w:cstheme="minorHAnsi"/>
          <w:color w:val="000000"/>
          <w:sz w:val="21"/>
          <w:szCs w:val="21"/>
        </w:rPr>
        <w:t>i</w:t>
      </w:r>
      <w:r w:rsidRPr="00A52DA6">
        <w:rPr>
          <w:rFonts w:eastAsia="Raleway" w:cstheme="minorHAnsi"/>
          <w:color w:val="000000"/>
          <w:sz w:val="21"/>
          <w:szCs w:val="21"/>
        </w:rPr>
        <w:t>on(s) held and date</w:t>
      </w:r>
      <w:r w:rsidR="00433C52" w:rsidRPr="00A52DA6">
        <w:rPr>
          <w:rFonts w:eastAsia="Raleway" w:cstheme="minorHAnsi"/>
          <w:color w:val="000000"/>
          <w:sz w:val="21"/>
          <w:szCs w:val="21"/>
        </w:rPr>
        <w:t>(</w:t>
      </w:r>
      <w:r w:rsidRPr="00A52DA6">
        <w:rPr>
          <w:rFonts w:eastAsia="Raleway" w:cstheme="minorHAnsi"/>
          <w:color w:val="000000"/>
          <w:sz w:val="21"/>
          <w:szCs w:val="21"/>
        </w:rPr>
        <w:t>s</w:t>
      </w:r>
      <w:r w:rsidR="00433C52" w:rsidRPr="00A52DA6">
        <w:rPr>
          <w:rFonts w:eastAsia="Raleway" w:cstheme="minorHAnsi"/>
          <w:color w:val="000000"/>
          <w:sz w:val="21"/>
          <w:szCs w:val="21"/>
        </w:rPr>
        <w:t>)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of service.</w:t>
      </w:r>
    </w:p>
    <w:p w14:paraId="46FE39E4" w14:textId="77777777" w:rsidR="00F53482" w:rsidRPr="00A52DA6" w:rsidRDefault="00F53482" w:rsidP="00CB6947">
      <w:pPr>
        <w:spacing w:after="0" w:line="240" w:lineRule="auto"/>
        <w:rPr>
          <w:rFonts w:cstheme="minorHAnsi"/>
          <w:sz w:val="21"/>
          <w:szCs w:val="21"/>
        </w:rPr>
      </w:pPr>
    </w:p>
    <w:p w14:paraId="333B319F" w14:textId="77777777" w:rsidR="00855D56" w:rsidRPr="00A52DA6" w:rsidRDefault="0093404D">
      <w:pPr>
        <w:pBdr>
          <w:bottom w:val="single" w:sz="5" w:space="0" w:color="000000"/>
        </w:pBdr>
        <w:spacing w:before="75" w:after="0" w:line="233" w:lineRule="auto"/>
        <w:textAlignment w:val="top"/>
        <w:rPr>
          <w:rFonts w:cstheme="minorHAnsi"/>
          <w:sz w:val="21"/>
          <w:szCs w:val="21"/>
        </w:rPr>
      </w:pPr>
      <w:r w:rsidRPr="00A52DA6">
        <w:rPr>
          <w:rFonts w:eastAsia="Raleway SemiBold" w:cstheme="minorHAnsi"/>
          <w:b/>
          <w:bCs/>
          <w:color w:val="373737"/>
          <w:spacing w:val="20"/>
          <w:sz w:val="21"/>
          <w:szCs w:val="21"/>
        </w:rPr>
        <w:t>INTERESTS</w:t>
      </w:r>
    </w:p>
    <w:p w14:paraId="00EB61E1" w14:textId="77777777" w:rsidR="00855D56" w:rsidRPr="00A52DA6" w:rsidRDefault="0093404D">
      <w:pPr>
        <w:spacing w:after="0" w:line="83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 </w:t>
      </w:r>
    </w:p>
    <w:p w14:paraId="6116A24B" w14:textId="77683DD6" w:rsidR="00855D56" w:rsidRPr="00A52DA6" w:rsidRDefault="0093404D">
      <w:pPr>
        <w:spacing w:after="0" w:line="300" w:lineRule="auto"/>
        <w:rPr>
          <w:rFonts w:cstheme="minorHAnsi"/>
          <w:sz w:val="21"/>
          <w:szCs w:val="21"/>
        </w:rPr>
      </w:pPr>
      <w:r w:rsidRPr="00A52DA6">
        <w:rPr>
          <w:rFonts w:eastAsia="Raleway" w:cstheme="minorHAnsi"/>
          <w:color w:val="000000"/>
          <w:sz w:val="21"/>
          <w:szCs w:val="21"/>
        </w:rPr>
        <w:t>If there is room o</w:t>
      </w:r>
      <w:r w:rsidR="005C0453" w:rsidRPr="00A52DA6">
        <w:rPr>
          <w:rFonts w:eastAsia="Raleway" w:cstheme="minorHAnsi"/>
          <w:color w:val="000000"/>
          <w:sz w:val="21"/>
          <w:szCs w:val="21"/>
        </w:rPr>
        <w:t>n the page list interests, i.e.</w:t>
      </w:r>
      <w:r w:rsidR="00D769A0" w:rsidRPr="00A52DA6">
        <w:rPr>
          <w:rFonts w:eastAsia="Raleway" w:cstheme="minorHAnsi"/>
          <w:color w:val="000000"/>
          <w:sz w:val="21"/>
          <w:szCs w:val="21"/>
        </w:rPr>
        <w:t>,</w:t>
      </w:r>
      <w:r w:rsidRPr="00A52DA6">
        <w:rPr>
          <w:rFonts w:eastAsia="Raleway" w:cstheme="minorHAnsi"/>
          <w:color w:val="000000"/>
          <w:sz w:val="21"/>
          <w:szCs w:val="21"/>
        </w:rPr>
        <w:t xml:space="preserve"> hobbies, sports, cultural activities.</w:t>
      </w:r>
    </w:p>
    <w:sectPr w:rsidR="00855D56" w:rsidRPr="00A52DA6" w:rsidSect="00C818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50" w:right="750" w:bottom="750" w:left="7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2D8CF" w14:textId="77777777" w:rsidR="00875DB7" w:rsidRDefault="00875DB7" w:rsidP="006E0FDA">
      <w:pPr>
        <w:spacing w:after="0" w:line="240" w:lineRule="auto"/>
      </w:pPr>
      <w:r>
        <w:separator/>
      </w:r>
    </w:p>
  </w:endnote>
  <w:endnote w:type="continuationSeparator" w:id="0">
    <w:p w14:paraId="475C0302" w14:textId="77777777" w:rsidR="00875DB7" w:rsidRDefault="00875DB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F5E" w14:textId="77777777" w:rsidR="004908B2" w:rsidRDefault="00490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7615" w14:textId="77777777" w:rsidR="004908B2" w:rsidRDefault="00490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C384" w14:textId="77777777" w:rsidR="004908B2" w:rsidRDefault="00490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C09D" w14:textId="77777777" w:rsidR="00875DB7" w:rsidRDefault="00875DB7" w:rsidP="006E0FDA">
      <w:pPr>
        <w:spacing w:after="0" w:line="240" w:lineRule="auto"/>
      </w:pPr>
      <w:r>
        <w:separator/>
      </w:r>
    </w:p>
  </w:footnote>
  <w:footnote w:type="continuationSeparator" w:id="0">
    <w:p w14:paraId="0F402030" w14:textId="77777777" w:rsidR="00875DB7" w:rsidRDefault="00875DB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509A" w14:textId="77777777" w:rsidR="004908B2" w:rsidRDefault="0049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53F2" w14:textId="77777777" w:rsidR="004908B2" w:rsidRDefault="00490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4C661" w14:textId="77777777" w:rsidR="004908B2" w:rsidRDefault="00490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21F"/>
    <w:multiLevelType w:val="hybridMultilevel"/>
    <w:tmpl w:val="9BA6D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46B"/>
    <w:multiLevelType w:val="hybridMultilevel"/>
    <w:tmpl w:val="436E4400"/>
    <w:lvl w:ilvl="0" w:tplc="04520FD8">
      <w:start w:val="1"/>
      <w:numFmt w:val="bullet"/>
      <w:lvlText w:val=""/>
      <w:lvlJc w:val="left"/>
      <w:pPr>
        <w:ind w:left="190" w:hanging="200"/>
      </w:pPr>
      <w:rPr>
        <w:rFonts w:ascii="Symbol" w:hAnsi="Symbol" w:cs="Symbol" w:hint="default"/>
      </w:rPr>
    </w:lvl>
    <w:lvl w:ilvl="1" w:tplc="27B22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2A2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CE6E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ACE3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CCC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D02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C42C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C8A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174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310D38"/>
    <w:multiLevelType w:val="hybridMultilevel"/>
    <w:tmpl w:val="A1B069F2"/>
    <w:lvl w:ilvl="0" w:tplc="C7861A78">
      <w:start w:val="1"/>
      <w:numFmt w:val="bullet"/>
      <w:lvlText w:val=""/>
      <w:lvlJc w:val="left"/>
      <w:pPr>
        <w:ind w:left="190" w:hanging="200"/>
      </w:pPr>
      <w:rPr>
        <w:rFonts w:ascii="Symbol" w:hAnsi="Symbol" w:cs="Symbol" w:hint="default"/>
      </w:rPr>
    </w:lvl>
    <w:lvl w:ilvl="1" w:tplc="EDE4E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C54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542E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A942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808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D8CD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00A43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6F00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894C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662501"/>
    <w:multiLevelType w:val="multilevel"/>
    <w:tmpl w:val="815AD8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B0E0A36"/>
    <w:multiLevelType w:val="multilevel"/>
    <w:tmpl w:val="F88492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D9C1E06"/>
    <w:multiLevelType w:val="hybridMultilevel"/>
    <w:tmpl w:val="F47A73AC"/>
    <w:lvl w:ilvl="0" w:tplc="92785301">
      <w:start w:val="1"/>
      <w:numFmt w:val="decimal"/>
      <w:lvlText w:val="%1."/>
      <w:lvlJc w:val="left"/>
      <w:pPr>
        <w:ind w:left="720" w:hanging="360"/>
      </w:pPr>
    </w:lvl>
    <w:lvl w:ilvl="1" w:tplc="92785301" w:tentative="1">
      <w:start w:val="1"/>
      <w:numFmt w:val="lowerLetter"/>
      <w:lvlText w:val="%2."/>
      <w:lvlJc w:val="left"/>
      <w:pPr>
        <w:ind w:left="1440" w:hanging="360"/>
      </w:pPr>
    </w:lvl>
    <w:lvl w:ilvl="2" w:tplc="92785301" w:tentative="1">
      <w:start w:val="1"/>
      <w:numFmt w:val="lowerRoman"/>
      <w:lvlText w:val="%3."/>
      <w:lvlJc w:val="right"/>
      <w:pPr>
        <w:ind w:left="2160" w:hanging="180"/>
      </w:pPr>
    </w:lvl>
    <w:lvl w:ilvl="3" w:tplc="92785301" w:tentative="1">
      <w:start w:val="1"/>
      <w:numFmt w:val="decimal"/>
      <w:lvlText w:val="%4."/>
      <w:lvlJc w:val="left"/>
      <w:pPr>
        <w:ind w:left="2880" w:hanging="360"/>
      </w:pPr>
    </w:lvl>
    <w:lvl w:ilvl="4" w:tplc="92785301" w:tentative="1">
      <w:start w:val="1"/>
      <w:numFmt w:val="lowerLetter"/>
      <w:lvlText w:val="%5."/>
      <w:lvlJc w:val="left"/>
      <w:pPr>
        <w:ind w:left="3600" w:hanging="360"/>
      </w:pPr>
    </w:lvl>
    <w:lvl w:ilvl="5" w:tplc="92785301" w:tentative="1">
      <w:start w:val="1"/>
      <w:numFmt w:val="lowerRoman"/>
      <w:lvlText w:val="%6."/>
      <w:lvlJc w:val="right"/>
      <w:pPr>
        <w:ind w:left="4320" w:hanging="180"/>
      </w:pPr>
    </w:lvl>
    <w:lvl w:ilvl="6" w:tplc="92785301" w:tentative="1">
      <w:start w:val="1"/>
      <w:numFmt w:val="decimal"/>
      <w:lvlText w:val="%7."/>
      <w:lvlJc w:val="left"/>
      <w:pPr>
        <w:ind w:left="5040" w:hanging="360"/>
      </w:pPr>
    </w:lvl>
    <w:lvl w:ilvl="7" w:tplc="92785301" w:tentative="1">
      <w:start w:val="1"/>
      <w:numFmt w:val="lowerLetter"/>
      <w:lvlText w:val="%8."/>
      <w:lvlJc w:val="left"/>
      <w:pPr>
        <w:ind w:left="5760" w:hanging="360"/>
      </w:pPr>
    </w:lvl>
    <w:lvl w:ilvl="8" w:tplc="92785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5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0D67A1"/>
    <w:multiLevelType w:val="hybridMultilevel"/>
    <w:tmpl w:val="9D9E255A"/>
    <w:lvl w:ilvl="0" w:tplc="99832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B1A83"/>
    <w:multiLevelType w:val="hybridMultilevel"/>
    <w:tmpl w:val="A51E1360"/>
    <w:lvl w:ilvl="0" w:tplc="899A3C12">
      <w:start w:val="1"/>
      <w:numFmt w:val="bullet"/>
      <w:lvlText w:val=""/>
      <w:lvlJc w:val="left"/>
      <w:pPr>
        <w:ind w:left="190" w:hanging="200"/>
      </w:pPr>
      <w:rPr>
        <w:rFonts w:ascii="Symbol" w:hAnsi="Symbol" w:cs="Symbol" w:hint="default"/>
      </w:rPr>
    </w:lvl>
    <w:lvl w:ilvl="1" w:tplc="D526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E35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046B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9C7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839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4AE7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4AD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9E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17520F"/>
    <w:multiLevelType w:val="hybridMultilevel"/>
    <w:tmpl w:val="B8448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3345"/>
    <w:rsid w:val="000467DE"/>
    <w:rsid w:val="000547CE"/>
    <w:rsid w:val="00065F9C"/>
    <w:rsid w:val="000E52AD"/>
    <w:rsid w:val="000F6147"/>
    <w:rsid w:val="00112029"/>
    <w:rsid w:val="00135412"/>
    <w:rsid w:val="00283576"/>
    <w:rsid w:val="002A20F4"/>
    <w:rsid w:val="002B2729"/>
    <w:rsid w:val="002D68AD"/>
    <w:rsid w:val="00357C91"/>
    <w:rsid w:val="00361FF4"/>
    <w:rsid w:val="003A0DDD"/>
    <w:rsid w:val="003B5299"/>
    <w:rsid w:val="00433C52"/>
    <w:rsid w:val="00484456"/>
    <w:rsid w:val="004908B2"/>
    <w:rsid w:val="00493A0C"/>
    <w:rsid w:val="004C59E7"/>
    <w:rsid w:val="004D6B48"/>
    <w:rsid w:val="004E2023"/>
    <w:rsid w:val="00531A4E"/>
    <w:rsid w:val="00535F5A"/>
    <w:rsid w:val="00555F58"/>
    <w:rsid w:val="005C0453"/>
    <w:rsid w:val="00637160"/>
    <w:rsid w:val="0066768A"/>
    <w:rsid w:val="00670BB1"/>
    <w:rsid w:val="006E6663"/>
    <w:rsid w:val="00720A47"/>
    <w:rsid w:val="00721371"/>
    <w:rsid w:val="00785E9B"/>
    <w:rsid w:val="007B2EA1"/>
    <w:rsid w:val="00837E49"/>
    <w:rsid w:val="00855D56"/>
    <w:rsid w:val="00875DB7"/>
    <w:rsid w:val="008B3AC2"/>
    <w:rsid w:val="008F680D"/>
    <w:rsid w:val="0093404D"/>
    <w:rsid w:val="00944B9E"/>
    <w:rsid w:val="009E0AF0"/>
    <w:rsid w:val="009E2BA4"/>
    <w:rsid w:val="009F3BC4"/>
    <w:rsid w:val="00A07E92"/>
    <w:rsid w:val="00A52DA6"/>
    <w:rsid w:val="00A836BD"/>
    <w:rsid w:val="00AC197E"/>
    <w:rsid w:val="00B21D59"/>
    <w:rsid w:val="00B309CB"/>
    <w:rsid w:val="00BD419F"/>
    <w:rsid w:val="00C81837"/>
    <w:rsid w:val="00C9272F"/>
    <w:rsid w:val="00CB6947"/>
    <w:rsid w:val="00CC1AA2"/>
    <w:rsid w:val="00D769A0"/>
    <w:rsid w:val="00DC3F1B"/>
    <w:rsid w:val="00DF064E"/>
    <w:rsid w:val="00ED13E4"/>
    <w:rsid w:val="00F27127"/>
    <w:rsid w:val="00F53482"/>
    <w:rsid w:val="00FB45F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FC9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21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B2"/>
  </w:style>
  <w:style w:type="paragraph" w:styleId="Footer">
    <w:name w:val="footer"/>
    <w:basedOn w:val="Normal"/>
    <w:link w:val="FooterChar"/>
    <w:uiPriority w:val="99"/>
    <w:unhideWhenUsed/>
    <w:rsid w:val="0049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B2"/>
  </w:style>
  <w:style w:type="paragraph" w:styleId="ListParagraph">
    <w:name w:val="List Paragraph"/>
    <w:basedOn w:val="Normal"/>
    <w:uiPriority w:val="99"/>
    <w:rsid w:val="0066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first.com/organizations/qcc-cun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2F2B-F51C-4723-9E7C-20C27264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2023-03-02T21:04:00Z</dcterms:created>
  <dcterms:modified xsi:type="dcterms:W3CDTF">2023-03-02T21:04:00Z</dcterms:modified>
</cp:coreProperties>
</file>